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263" w:rsidRPr="00395423" w:rsidRDefault="00995A0A" w:rsidP="00395423">
      <w:r>
        <w:rPr>
          <w:rFonts w:ascii="Cambria" w:hAnsi="Cambria" w:cs="Arial"/>
          <w:b/>
          <w:smallCaps/>
          <w:noProof/>
        </w:rPr>
        <mc:AlternateContent>
          <mc:Choice Requires="wps">
            <w:drawing>
              <wp:anchor distT="0" distB="0" distL="114300" distR="114300" simplePos="0" relativeHeight="251520512" behindDoc="0" locked="0" layoutInCell="1" allowOverlap="1">
                <wp:simplePos x="0" y="0"/>
                <wp:positionH relativeFrom="column">
                  <wp:posOffset>6217920</wp:posOffset>
                </wp:positionH>
                <wp:positionV relativeFrom="paragraph">
                  <wp:posOffset>134620</wp:posOffset>
                </wp:positionV>
                <wp:extent cx="2030095" cy="222250"/>
                <wp:effectExtent l="0" t="0" r="0" b="0"/>
                <wp:wrapNone/>
                <wp:docPr id="908"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5A7E2C" w:rsidRDefault="007D3EC5">
                            <w:pPr>
                              <w:rPr>
                                <w:rFonts w:ascii="Arial" w:hAnsi="Arial" w:cs="Arial"/>
                                <w:sz w:val="12"/>
                                <w:szCs w:val="12"/>
                              </w:rPr>
                            </w:pPr>
                            <w:r w:rsidRPr="007A718C">
                              <w:rPr>
                                <w:rFonts w:ascii="Arial" w:hAnsi="Arial" w:cs="Arial"/>
                              </w:rPr>
                              <w:t>Date Received</w:t>
                            </w:r>
                            <w:r>
                              <w:rPr>
                                <w:rFonts w:ascii="Arial" w:hAnsi="Arial" w:cs="Arial"/>
                              </w:rPr>
                              <w:t xml:space="preserve"> by LEA </w:t>
                            </w:r>
                            <w:r>
                              <w:rPr>
                                <w:rFonts w:ascii="Arial" w:hAnsi="Arial" w:cs="Arial"/>
                                <w:sz w:val="12"/>
                                <w:szCs w:val="12"/>
                              </w:rPr>
                              <w:t>(LEA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5" o:spid="_x0000_s1026" type="#_x0000_t202" style="position:absolute;margin-left:489.6pt;margin-top:10.6pt;width:159.85pt;height:17.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" stroked="f">
                <v:textbox>
                  <w:txbxContent>
                    <w:p w:rsidR="007D3EC5" w:rsidRPr="005A7E2C" w:rsidRDefault="007D3EC5">
                      <w:pPr>
                        <w:rPr>
                          <w:rFonts w:ascii="Arial" w:hAnsi="Arial" w:cs="Arial"/>
                          <w:sz w:val="12"/>
                          <w:szCs w:val="12"/>
                        </w:rPr>
                      </w:pPr>
                      <w:r w:rsidRPr="007A718C">
                        <w:rPr>
                          <w:rFonts w:ascii="Arial" w:hAnsi="Arial" w:cs="Arial"/>
                        </w:rPr>
                        <w:t>Date Received</w:t>
                      </w:r>
                      <w:r>
                        <w:rPr>
                          <w:rFonts w:ascii="Arial" w:hAnsi="Arial" w:cs="Arial"/>
                        </w:rPr>
                        <w:t xml:space="preserve"> by LEA </w:t>
                      </w:r>
                      <w:r>
                        <w:rPr>
                          <w:rFonts w:ascii="Arial" w:hAnsi="Arial" w:cs="Arial"/>
                          <w:sz w:val="12"/>
                          <w:szCs w:val="12"/>
                        </w:rPr>
                        <w:t>(LEA use only)</w:t>
                      </w:r>
                    </w:p>
                  </w:txbxContent>
                </v:textbox>
              </v:shape>
            </w:pict>
          </mc:Fallback>
        </mc:AlternateContent>
      </w:r>
      <w:r>
        <w:rPr>
          <w:rFonts w:ascii="Cambria" w:hAnsi="Cambria" w:cs="Arial"/>
          <w:b/>
          <w:smallCaps/>
          <w:noProof/>
        </w:rPr>
        <mc:AlternateContent>
          <mc:Choice Requires="wps">
            <w:drawing>
              <wp:anchor distT="0" distB="0" distL="114300" distR="114300" simplePos="0" relativeHeight="251518464" behindDoc="0" locked="0" layoutInCell="1" allowOverlap="1">
                <wp:simplePos x="0" y="0"/>
                <wp:positionH relativeFrom="column">
                  <wp:posOffset>7677785</wp:posOffset>
                </wp:positionH>
                <wp:positionV relativeFrom="paragraph">
                  <wp:posOffset>12065</wp:posOffset>
                </wp:positionV>
                <wp:extent cx="1896745" cy="292735"/>
                <wp:effectExtent l="0" t="0" r="0" b="0"/>
                <wp:wrapNone/>
                <wp:docPr id="907"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130E8B" w:rsidRDefault="007D3EC5" w:rsidP="00455046">
                            <w:pPr>
                              <w:jc w:val="right"/>
                            </w:pPr>
                            <w:r>
                              <w:rPr>
                                <w:rFonts w:ascii="Cambria" w:hAnsi="Cambria"/>
                                <w:b/>
                              </w:rPr>
                              <w:t>Attachment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027" type="#_x0000_t202" style="position:absolute;margin-left:604.55pt;margin-top:.95pt;width:149.35pt;height:23.0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38PiAIAABo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" stroked="f">
                <v:textbox>
                  <w:txbxContent>
                    <w:p w:rsidR="007D3EC5" w:rsidRPr="00130E8B" w:rsidRDefault="007D3EC5" w:rsidP="00455046">
                      <w:pPr>
                        <w:jc w:val="right"/>
                      </w:pPr>
                      <w:r>
                        <w:rPr>
                          <w:rFonts w:ascii="Cambria" w:hAnsi="Cambria"/>
                          <w:b/>
                        </w:rPr>
                        <w:t>Attachment E</w:t>
                      </w:r>
                    </w:p>
                  </w:txbxContent>
                </v:textbox>
              </v:shape>
            </w:pict>
          </mc:Fallback>
        </mc:AlternateContent>
      </w:r>
    </w:p>
    <w:tbl>
      <w:tblPr>
        <w:tblpPr w:leftFromText="180" w:rightFromText="180" w:vertAnchor="text" w:horzAnchor="margin" w:tblpY="10239"/>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35"/>
      </w:tblGrid>
      <w:tr w:rsidR="00744866" w:rsidRPr="009B2803" w:rsidTr="00744866">
        <w:trPr>
          <w:trHeight w:val="70"/>
        </w:trPr>
        <w:tc>
          <w:tcPr>
            <w:tcW w:w="15035" w:type="dxa"/>
            <w:shd w:val="clear" w:color="auto" w:fill="000000"/>
            <w:vAlign w:val="center"/>
          </w:tcPr>
          <w:p w:rsidR="00744866" w:rsidRPr="00DA496D" w:rsidRDefault="00744866" w:rsidP="00504AC5">
            <w:pPr>
              <w:rPr>
                <w:rFonts w:ascii="Arial" w:hAnsi="Arial" w:cs="Arial"/>
                <w:b/>
                <w:caps/>
                <w:color w:val="FFFFFF"/>
                <w:sz w:val="16"/>
                <w:szCs w:val="16"/>
              </w:rPr>
            </w:pPr>
            <w:r w:rsidRPr="00DA496D">
              <w:rPr>
                <w:rFonts w:ascii="Arial" w:hAnsi="Arial" w:cs="Arial"/>
                <w:b/>
                <w:caps/>
                <w:color w:val="FFFFFF"/>
                <w:sz w:val="16"/>
                <w:szCs w:val="16"/>
              </w:rPr>
              <w:t>DO NOT fill out this section.  This is for school use only.</w:t>
            </w:r>
          </w:p>
        </w:tc>
      </w:tr>
      <w:tr w:rsidR="00744866" w:rsidRPr="00DF170B" w:rsidTr="00744866">
        <w:trPr>
          <w:trHeight w:val="70"/>
        </w:trPr>
        <w:tc>
          <w:tcPr>
            <w:tcW w:w="15035" w:type="dxa"/>
            <w:shd w:val="clear" w:color="auto" w:fill="FFFFFF"/>
            <w:vAlign w:val="center"/>
          </w:tcPr>
          <w:p w:rsidR="00744866" w:rsidRPr="00DA496D" w:rsidRDefault="00744866" w:rsidP="00744866">
            <w:pPr>
              <w:rPr>
                <w:rFonts w:ascii="Arial" w:hAnsi="Arial" w:cs="Arial"/>
                <w:caps/>
                <w:sz w:val="16"/>
                <w:szCs w:val="16"/>
              </w:rPr>
            </w:pPr>
            <w:r w:rsidRPr="00DA496D">
              <w:rPr>
                <w:rFonts w:ascii="Arial" w:hAnsi="Arial" w:cs="Arial"/>
                <w:b/>
                <w:caps/>
                <w:sz w:val="16"/>
                <w:szCs w:val="16"/>
              </w:rPr>
              <w:t xml:space="preserve">annual income conversion:  weekly x </w:t>
            </w:r>
            <w:proofErr w:type="gramStart"/>
            <w:r w:rsidRPr="00DA496D">
              <w:rPr>
                <w:rFonts w:ascii="Arial" w:hAnsi="Arial" w:cs="Arial"/>
                <w:b/>
                <w:caps/>
                <w:sz w:val="16"/>
                <w:szCs w:val="16"/>
              </w:rPr>
              <w:t>52,  every</w:t>
            </w:r>
            <w:proofErr w:type="gramEnd"/>
            <w:r w:rsidRPr="00DA496D">
              <w:rPr>
                <w:rFonts w:ascii="Arial" w:hAnsi="Arial" w:cs="Arial"/>
                <w:b/>
                <w:caps/>
                <w:sz w:val="16"/>
                <w:szCs w:val="16"/>
              </w:rPr>
              <w:t xml:space="preserve"> 2 weeks x 26,  twice a month x 24,  monthly x 12</w:t>
            </w:r>
            <w:r w:rsidRPr="00DA496D">
              <w:rPr>
                <w:rFonts w:ascii="Arial" w:hAnsi="Arial" w:cs="Arial"/>
                <w:caps/>
                <w:sz w:val="16"/>
                <w:szCs w:val="16"/>
              </w:rPr>
              <w:t xml:space="preserve"> </w:t>
            </w:r>
            <w:r w:rsidRPr="00DA496D">
              <w:rPr>
                <w:rFonts w:ascii="Arial" w:hAnsi="Arial" w:cs="Arial"/>
                <w:b/>
                <w:caps/>
                <w:sz w:val="16"/>
                <w:szCs w:val="16"/>
              </w:rPr>
              <w:t>(use only if multiple frequency)</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sym w:font="Wingdings" w:char="F071"/>
            </w:r>
            <w:r w:rsidRPr="00DA496D">
              <w:rPr>
                <w:rFonts w:ascii="Arial" w:hAnsi="Arial" w:cs="Arial"/>
                <w:sz w:val="16"/>
                <w:szCs w:val="16"/>
              </w:rPr>
              <w:t xml:space="preserve">Food Stamps/Temporary Assistance   Household </w:t>
            </w:r>
            <w:proofErr w:type="spellStart"/>
            <w:proofErr w:type="gramStart"/>
            <w:r w:rsidRPr="00DA496D">
              <w:rPr>
                <w:rFonts w:ascii="Arial" w:hAnsi="Arial" w:cs="Arial"/>
                <w:sz w:val="16"/>
                <w:szCs w:val="16"/>
              </w:rPr>
              <w:t>size:_</w:t>
            </w:r>
            <w:proofErr w:type="gramEnd"/>
            <w:r w:rsidRPr="00DA496D">
              <w:rPr>
                <w:rFonts w:ascii="Arial" w:hAnsi="Arial" w:cs="Arial"/>
                <w:sz w:val="16"/>
                <w:szCs w:val="16"/>
              </w:rPr>
              <w:t>________________Total</w:t>
            </w:r>
            <w:proofErr w:type="spellEnd"/>
            <w:r w:rsidRPr="00DA496D">
              <w:rPr>
                <w:rFonts w:ascii="Arial" w:hAnsi="Arial" w:cs="Arial"/>
                <w:sz w:val="16"/>
                <w:szCs w:val="16"/>
              </w:rPr>
              <w:t xml:space="preserve"> income:______________</w:t>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t xml:space="preserve">______________________ Per:  </w:t>
            </w:r>
            <w:r w:rsidRPr="00DA496D">
              <w:rPr>
                <w:rFonts w:ascii="Arial" w:hAnsi="Arial" w:cs="Arial"/>
                <w:sz w:val="16"/>
                <w:szCs w:val="16"/>
              </w:rPr>
              <w:sym w:font="Wingdings" w:char="F071"/>
            </w:r>
            <w:r w:rsidRPr="00DA496D">
              <w:rPr>
                <w:rFonts w:ascii="Arial" w:hAnsi="Arial" w:cs="Arial"/>
                <w:sz w:val="16"/>
                <w:szCs w:val="16"/>
              </w:rPr>
              <w:t xml:space="preserve">Week    </w:t>
            </w:r>
            <w:r w:rsidRPr="00DA496D">
              <w:rPr>
                <w:rFonts w:ascii="Arial" w:hAnsi="Arial" w:cs="Arial"/>
                <w:sz w:val="16"/>
                <w:szCs w:val="16"/>
              </w:rPr>
              <w:sym w:font="Wingdings" w:char="F071"/>
            </w:r>
            <w:r w:rsidRPr="00DA496D">
              <w:rPr>
                <w:rFonts w:ascii="Arial" w:hAnsi="Arial" w:cs="Arial"/>
                <w:sz w:val="16"/>
                <w:szCs w:val="16"/>
              </w:rPr>
              <w:t xml:space="preserve">Every 2 Weeks   </w:t>
            </w:r>
            <w:r w:rsidRPr="00DA496D">
              <w:rPr>
                <w:rFonts w:ascii="Arial" w:hAnsi="Arial" w:cs="Arial"/>
                <w:sz w:val="16"/>
                <w:szCs w:val="16"/>
              </w:rPr>
              <w:sym w:font="Wingdings" w:char="F071"/>
            </w:r>
            <w:r w:rsidRPr="00DA496D">
              <w:rPr>
                <w:rFonts w:ascii="Arial" w:hAnsi="Arial" w:cs="Arial"/>
                <w:sz w:val="16"/>
                <w:szCs w:val="16"/>
              </w:rPr>
              <w:t xml:space="preserve">Twice a Month   </w:t>
            </w:r>
            <w:r w:rsidRPr="00DA496D">
              <w:rPr>
                <w:rFonts w:ascii="Arial" w:hAnsi="Arial" w:cs="Arial"/>
                <w:sz w:val="16"/>
                <w:szCs w:val="16"/>
              </w:rPr>
              <w:sym w:font="Wingdings" w:char="F071"/>
            </w:r>
            <w:proofErr w:type="spellStart"/>
            <w:r w:rsidRPr="00DA496D">
              <w:rPr>
                <w:rFonts w:ascii="Arial" w:hAnsi="Arial" w:cs="Arial"/>
                <w:sz w:val="16"/>
                <w:szCs w:val="16"/>
              </w:rPr>
              <w:t>Month</w:t>
            </w:r>
            <w:proofErr w:type="spellEnd"/>
            <w:r w:rsidRPr="00DA496D">
              <w:rPr>
                <w:rFonts w:ascii="Arial" w:hAnsi="Arial" w:cs="Arial"/>
                <w:sz w:val="16"/>
                <w:szCs w:val="16"/>
              </w:rPr>
              <w:t xml:space="preserve">   </w:t>
            </w:r>
            <w:r w:rsidRPr="00DA496D">
              <w:rPr>
                <w:rFonts w:ascii="Arial" w:hAnsi="Arial" w:cs="Arial"/>
                <w:sz w:val="16"/>
                <w:szCs w:val="16"/>
              </w:rPr>
              <w:sym w:font="Wingdings" w:char="F071"/>
            </w:r>
            <w:r w:rsidRPr="00DA496D">
              <w:rPr>
                <w:rFonts w:ascii="Arial" w:hAnsi="Arial" w:cs="Arial"/>
                <w:sz w:val="16"/>
                <w:szCs w:val="16"/>
              </w:rPr>
              <w:t>Year</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t xml:space="preserve">Eligibility: </w:t>
            </w:r>
            <w:r w:rsidRPr="00DA496D">
              <w:rPr>
                <w:rFonts w:ascii="Arial" w:hAnsi="Arial" w:cs="Arial"/>
                <w:sz w:val="16"/>
                <w:szCs w:val="16"/>
              </w:rPr>
              <w:sym w:font="Wingdings" w:char="F071"/>
            </w:r>
            <w:r w:rsidRPr="00DA496D">
              <w:rPr>
                <w:rFonts w:ascii="Arial" w:hAnsi="Arial" w:cs="Arial"/>
                <w:sz w:val="16"/>
                <w:szCs w:val="16"/>
              </w:rPr>
              <w:t xml:space="preserve">Free  </w:t>
            </w:r>
            <w:r w:rsidRPr="00DA496D">
              <w:rPr>
                <w:rFonts w:ascii="Arial" w:hAnsi="Arial" w:cs="Arial"/>
                <w:sz w:val="16"/>
                <w:szCs w:val="16"/>
              </w:rPr>
              <w:sym w:font="Wingdings" w:char="F071"/>
            </w:r>
            <w:r w:rsidRPr="00DA496D">
              <w:rPr>
                <w:rFonts w:ascii="Arial" w:hAnsi="Arial" w:cs="Arial"/>
                <w:sz w:val="16"/>
                <w:szCs w:val="16"/>
              </w:rPr>
              <w:t xml:space="preserve">Reduced  </w:t>
            </w:r>
            <w:r w:rsidRPr="00DA496D">
              <w:rPr>
                <w:rFonts w:ascii="Arial" w:hAnsi="Arial" w:cs="Arial"/>
                <w:sz w:val="16"/>
                <w:szCs w:val="16"/>
              </w:rPr>
              <w:sym w:font="Wingdings" w:char="F071"/>
            </w:r>
            <w:r w:rsidRPr="00DA496D">
              <w:rPr>
                <w:rFonts w:ascii="Arial" w:hAnsi="Arial" w:cs="Arial"/>
                <w:sz w:val="16"/>
                <w:szCs w:val="16"/>
              </w:rPr>
              <w:t>Denied  Reason:____________________________________________________________________</w:t>
            </w:r>
            <w:r>
              <w:rPr>
                <w:rFonts w:ascii="Arial" w:hAnsi="Arial" w:cs="Arial"/>
                <w:sz w:val="16"/>
                <w:szCs w:val="16"/>
              </w:rPr>
              <w:t>_____________</w:t>
            </w:r>
            <w:r w:rsidRPr="00DA496D">
              <w:rPr>
                <w:rFonts w:ascii="Arial" w:hAnsi="Arial" w:cs="Arial"/>
                <w:sz w:val="16"/>
                <w:szCs w:val="16"/>
              </w:rPr>
              <w:t>Date withdrawn:________________</w:t>
            </w:r>
            <w:r>
              <w:rPr>
                <w:rFonts w:ascii="Arial" w:hAnsi="Arial" w:cs="Arial"/>
                <w:sz w:val="16"/>
                <w:szCs w:val="16"/>
              </w:rPr>
              <w:t>_________________</w:t>
            </w:r>
          </w:p>
          <w:p w:rsidR="00744866" w:rsidRPr="00DA496D" w:rsidRDefault="003A65A0" w:rsidP="00744866">
            <w:pPr>
              <w:spacing w:line="276" w:lineRule="auto"/>
              <w:rPr>
                <w:rFonts w:ascii="Arial" w:hAnsi="Arial" w:cs="Arial"/>
                <w:sz w:val="16"/>
                <w:szCs w:val="16"/>
              </w:rPr>
            </w:pPr>
            <w:r>
              <w:rPr>
                <w:rFonts w:ascii="Arial" w:hAnsi="Arial" w:cs="Arial"/>
                <w:sz w:val="16"/>
                <w:szCs w:val="16"/>
              </w:rPr>
              <w:t xml:space="preserve">Error Prone Application: </w:t>
            </w:r>
            <w:r w:rsidRPr="00DA496D">
              <w:rPr>
                <w:rFonts w:ascii="Arial" w:hAnsi="Arial" w:cs="Arial"/>
                <w:sz w:val="16"/>
                <w:szCs w:val="16"/>
              </w:rPr>
              <w:sym w:font="Wingdings" w:char="F071"/>
            </w:r>
            <w:r>
              <w:rPr>
                <w:rFonts w:ascii="Arial" w:hAnsi="Arial" w:cs="Arial"/>
                <w:sz w:val="16"/>
                <w:szCs w:val="16"/>
              </w:rPr>
              <w:t xml:space="preserve"> Yes   </w:t>
            </w:r>
            <w:r w:rsidRPr="00DA496D">
              <w:rPr>
                <w:rFonts w:ascii="Arial" w:hAnsi="Arial" w:cs="Arial"/>
                <w:sz w:val="16"/>
                <w:szCs w:val="16"/>
              </w:rPr>
              <w:sym w:font="Wingdings" w:char="F071"/>
            </w:r>
            <w:r>
              <w:rPr>
                <w:rFonts w:ascii="Arial" w:hAnsi="Arial" w:cs="Arial"/>
                <w:sz w:val="16"/>
                <w:szCs w:val="16"/>
              </w:rPr>
              <w:t xml:space="preserve">  No </w:t>
            </w:r>
            <w:r>
              <w:rPr>
                <w:rFonts w:ascii="Arial" w:hAnsi="Arial" w:cs="Arial"/>
                <w:i/>
                <w:sz w:val="16"/>
                <w:szCs w:val="16"/>
              </w:rPr>
              <w:t xml:space="preserve">(Optional – See </w:t>
            </w:r>
            <w:proofErr w:type="gramStart"/>
            <w:r>
              <w:rPr>
                <w:rFonts w:ascii="Arial" w:hAnsi="Arial" w:cs="Arial"/>
                <w:i/>
                <w:sz w:val="16"/>
                <w:szCs w:val="16"/>
              </w:rPr>
              <w:t>FAQs</w:t>
            </w:r>
            <w:r w:rsidRPr="009A0620">
              <w:rPr>
                <w:rFonts w:ascii="Arial" w:hAnsi="Arial" w:cs="Arial"/>
                <w:i/>
                <w:sz w:val="16"/>
                <w:szCs w:val="16"/>
              </w:rPr>
              <w:t>)</w:t>
            </w:r>
            <w:r>
              <w:rPr>
                <w:rFonts w:ascii="Arial" w:hAnsi="Arial" w:cs="Arial"/>
                <w:sz w:val="16"/>
                <w:szCs w:val="16"/>
              </w:rPr>
              <w:t xml:space="preserve">   </w:t>
            </w:r>
            <w:proofErr w:type="gramEnd"/>
            <w:r w:rsidRPr="00DA496D">
              <w:rPr>
                <w:rFonts w:ascii="Arial" w:hAnsi="Arial" w:cs="Arial"/>
                <w:sz w:val="16"/>
                <w:szCs w:val="16"/>
              </w:rPr>
              <w:t>Determining Official’s Signature:______________</w:t>
            </w:r>
            <w:r>
              <w:rPr>
                <w:rFonts w:ascii="Arial" w:hAnsi="Arial" w:cs="Arial"/>
                <w:sz w:val="16"/>
                <w:szCs w:val="16"/>
              </w:rPr>
              <w:t xml:space="preserve">____________________________ </w:t>
            </w:r>
            <w:r w:rsidR="00744866" w:rsidRPr="00DA496D">
              <w:rPr>
                <w:rFonts w:ascii="Arial" w:hAnsi="Arial" w:cs="Arial"/>
                <w:sz w:val="16"/>
                <w:szCs w:val="16"/>
              </w:rPr>
              <w:t>Date Approved/Denied:________________</w:t>
            </w:r>
            <w:r w:rsidR="00744866">
              <w:rPr>
                <w:rFonts w:ascii="Arial" w:hAnsi="Arial" w:cs="Arial"/>
                <w:sz w:val="16"/>
                <w:szCs w:val="16"/>
              </w:rPr>
              <w:t xml:space="preserve">_____________ </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t>Confirming Official’s Signa</w:t>
            </w:r>
            <w:r>
              <w:rPr>
                <w:rFonts w:ascii="Arial" w:hAnsi="Arial" w:cs="Arial"/>
                <w:sz w:val="16"/>
                <w:szCs w:val="16"/>
              </w:rPr>
              <w:t xml:space="preserve">ture (For verification purposes </w:t>
            </w:r>
            <w:r w:rsidRPr="00DA496D">
              <w:rPr>
                <w:rFonts w:ascii="Arial" w:hAnsi="Arial" w:cs="Arial"/>
                <w:sz w:val="16"/>
                <w:szCs w:val="16"/>
              </w:rPr>
              <w:t>only):_________________________________________________________________</w:t>
            </w:r>
            <w:r>
              <w:rPr>
                <w:rFonts w:ascii="Arial" w:hAnsi="Arial" w:cs="Arial"/>
                <w:sz w:val="16"/>
                <w:szCs w:val="16"/>
              </w:rPr>
              <w:t>________________________</w:t>
            </w:r>
            <w:r w:rsidRPr="00DA496D">
              <w:rPr>
                <w:rFonts w:ascii="Arial" w:hAnsi="Arial" w:cs="Arial"/>
                <w:sz w:val="16"/>
                <w:szCs w:val="16"/>
              </w:rPr>
              <w:t>Date:________________________</w:t>
            </w:r>
          </w:p>
        </w:tc>
      </w:tr>
    </w:tbl>
    <w:p w:rsidR="002C13F2" w:rsidRPr="00514569" w:rsidRDefault="00C11087" w:rsidP="00514569">
      <w:pPr>
        <w:tabs>
          <w:tab w:val="left" w:pos="12360"/>
        </w:tabs>
        <w:rPr>
          <w:rFonts w:ascii="Cambria" w:hAnsi="Cambria" w:cs="Arial"/>
          <w:b/>
          <w:smallCaps/>
        </w:rPr>
        <w:sectPr w:rsidR="002C13F2" w:rsidRPr="00514569" w:rsidSect="002222EC">
          <w:footerReference w:type="default" r:id="rId8"/>
          <w:endnotePr>
            <w:numFmt w:val="decimal"/>
          </w:endnotePr>
          <w:pgSz w:w="15840" w:h="12240" w:orient="landscape" w:code="1"/>
          <w:pgMar w:top="-270" w:right="432" w:bottom="-90" w:left="432" w:header="144" w:footer="432" w:gutter="0"/>
          <w:paperSrc w:first="7" w:other="7"/>
          <w:cols w:space="720"/>
          <w:noEndnote/>
          <w:docGrid w:linePitch="272"/>
        </w:sectPr>
      </w:pPr>
      <w:bookmarkStart w:id="0" w:name="_GoBack"/>
      <w:bookmarkEnd w:id="0"/>
      <w:r w:rsidRPr="00C11087">
        <w:rPr>
          <w:rFonts w:ascii="Cambria" w:hAnsi="Cambria" w:cs="Arial"/>
          <w:b/>
          <w:smallCaps/>
          <w:noProof/>
          <w:color w:val="FFFF00"/>
        </w:rPr>
        <mc:AlternateContent>
          <mc:Choice Requires="wpg">
            <w:drawing>
              <wp:anchor distT="0" distB="0" distL="114300" distR="114300" simplePos="0" relativeHeight="251552256" behindDoc="0" locked="0" layoutInCell="1" allowOverlap="1">
                <wp:simplePos x="0" y="0"/>
                <wp:positionH relativeFrom="margin">
                  <wp:align>right</wp:align>
                </wp:positionH>
                <wp:positionV relativeFrom="paragraph">
                  <wp:posOffset>5791835</wp:posOffset>
                </wp:positionV>
                <wp:extent cx="9561830" cy="694690"/>
                <wp:effectExtent l="0" t="0" r="20320" b="10160"/>
                <wp:wrapNone/>
                <wp:docPr id="1751" name="Group 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1830" cy="694690"/>
                          <a:chOff x="323" y="9610"/>
                          <a:chExt cx="15058" cy="1094"/>
                        </a:xfrm>
                      </wpg:grpSpPr>
                      <wps:wsp>
                        <wps:cNvPr id="1752" name="Rectangle 668"/>
                        <wps:cNvSpPr>
                          <a:spLocks noChangeArrowheads="1"/>
                        </wps:cNvSpPr>
                        <wps:spPr bwMode="auto">
                          <a:xfrm>
                            <a:off x="8107" y="9610"/>
                            <a:ext cx="827"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53" name="Rectangle 634"/>
                        <wps:cNvSpPr>
                          <a:spLocks noChangeArrowheads="1"/>
                        </wps:cNvSpPr>
                        <wps:spPr bwMode="auto">
                          <a:xfrm>
                            <a:off x="323" y="9610"/>
                            <a:ext cx="488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54" name="Text Box 882"/>
                        <wps:cNvSpPr txBox="1">
                          <a:spLocks noChangeArrowheads="1"/>
                        </wps:cNvSpPr>
                        <wps:spPr bwMode="auto">
                          <a:xfrm>
                            <a:off x="324" y="9946"/>
                            <a:ext cx="172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 w:after="38" w:line="165" w:lineRule="exact"/>
                                <w:rPr>
                                  <w:rFonts w:ascii="Arial" w:eastAsia="Arial" w:hAnsi="Arial"/>
                                  <w:color w:val="000000"/>
                                  <w:spacing w:val="-4"/>
                                  <w:sz w:val="14"/>
                                </w:rPr>
                              </w:pPr>
                              <w:r>
                                <w:rPr>
                                  <w:rFonts w:ascii="Arial" w:eastAsia="Arial" w:hAnsi="Arial"/>
                                  <w:color w:val="000000"/>
                                  <w:spacing w:val="-4"/>
                                  <w:sz w:val="14"/>
                                </w:rPr>
                                <w:t>Street Address (if available)</w:t>
                              </w:r>
                            </w:p>
                          </w:txbxContent>
                        </wps:txbx>
                        <wps:bodyPr rot="0" vert="horz" wrap="square" lIns="0" tIns="0" rIns="0" bIns="0" anchor="t" anchorCtr="0" upright="1">
                          <a:noAutofit/>
                        </wps:bodyPr>
                      </wps:wsp>
                      <wps:wsp>
                        <wps:cNvPr id="1755" name="Text Box 883"/>
                        <wps:cNvSpPr txBox="1">
                          <a:spLocks noChangeArrowheads="1"/>
                        </wps:cNvSpPr>
                        <wps:spPr bwMode="auto">
                          <a:xfrm>
                            <a:off x="4083" y="9946"/>
                            <a:ext cx="375"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2" w:after="23" w:line="165" w:lineRule="exact"/>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wps:txbx>
                        <wps:bodyPr rot="0" vert="horz" wrap="square" lIns="0" tIns="0" rIns="0" bIns="0" anchor="t" anchorCtr="0" upright="1">
                          <a:noAutofit/>
                        </wps:bodyPr>
                      </wps:wsp>
                      <wps:wsp>
                        <wps:cNvPr id="1756" name="Text Box 884"/>
                        <wps:cNvSpPr txBox="1">
                          <a:spLocks noChangeArrowheads="1"/>
                        </wps:cNvSpPr>
                        <wps:spPr bwMode="auto">
                          <a:xfrm>
                            <a:off x="5458" y="9946"/>
                            <a:ext cx="28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City</w:t>
                              </w:r>
                            </w:p>
                          </w:txbxContent>
                        </wps:txbx>
                        <wps:bodyPr rot="0" vert="horz" wrap="square" lIns="0" tIns="0" rIns="0" bIns="0" anchor="t" anchorCtr="0" upright="1">
                          <a:noAutofit/>
                        </wps:bodyPr>
                      </wps:wsp>
                      <wps:wsp>
                        <wps:cNvPr id="1757" name="Text Box 885"/>
                        <wps:cNvSpPr txBox="1">
                          <a:spLocks noChangeArrowheads="1"/>
                        </wps:cNvSpPr>
                        <wps:spPr bwMode="auto">
                          <a:xfrm>
                            <a:off x="8107" y="9947"/>
                            <a:ext cx="36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B71B9" w:rsidRDefault="007D3EC5" w:rsidP="007953DC">
                              <w:pPr>
                                <w:spacing w:before="13" w:after="23" w:line="165" w:lineRule="exact"/>
                                <w:rPr>
                                  <w:rFonts w:ascii="Arial" w:eastAsia="Arial" w:hAnsi="Arial"/>
                                  <w:color w:val="000000"/>
                                  <w:sz w:val="14"/>
                                </w:rPr>
                              </w:pPr>
                              <w:r w:rsidRPr="004B71B9">
                                <w:rPr>
                                  <w:rFonts w:ascii="Arial" w:eastAsia="Arial" w:hAnsi="Arial"/>
                                  <w:color w:val="000000"/>
                                  <w:sz w:val="14"/>
                                </w:rPr>
                                <w:t>State</w:t>
                              </w:r>
                            </w:p>
                          </w:txbxContent>
                        </wps:txbx>
                        <wps:bodyPr rot="0" vert="horz" wrap="square" lIns="0" tIns="0" rIns="0" bIns="0" anchor="t" anchorCtr="0" upright="1">
                          <a:noAutofit/>
                        </wps:bodyPr>
                      </wps:wsp>
                      <wps:wsp>
                        <wps:cNvPr id="1758" name="Text Box 886"/>
                        <wps:cNvSpPr txBox="1">
                          <a:spLocks noChangeArrowheads="1"/>
                        </wps:cNvSpPr>
                        <wps:spPr bwMode="auto">
                          <a:xfrm>
                            <a:off x="9174" y="9947"/>
                            <a:ext cx="235"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Zip</w:t>
                              </w:r>
                            </w:p>
                          </w:txbxContent>
                        </wps:txbx>
                        <wps:bodyPr rot="0" vert="horz" wrap="square" lIns="0" tIns="0" rIns="0" bIns="0" anchor="t" anchorCtr="0" upright="1">
                          <a:noAutofit/>
                        </wps:bodyPr>
                      </wps:wsp>
                      <wps:wsp>
                        <wps:cNvPr id="1759" name="Text Box 887"/>
                        <wps:cNvSpPr txBox="1">
                          <a:spLocks noChangeArrowheads="1"/>
                        </wps:cNvSpPr>
                        <wps:spPr bwMode="auto">
                          <a:xfrm>
                            <a:off x="10768" y="9947"/>
                            <a:ext cx="2251"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3" w:line="165" w:lineRule="exact"/>
                                <w:rPr>
                                  <w:rFonts w:ascii="Arial" w:eastAsia="Arial" w:hAnsi="Arial"/>
                                  <w:color w:val="000000"/>
                                  <w:spacing w:val="-3"/>
                                  <w:sz w:val="14"/>
                                </w:rPr>
                              </w:pPr>
                              <w:r>
                                <w:rPr>
                                  <w:rFonts w:ascii="Arial" w:eastAsia="Arial" w:hAnsi="Arial"/>
                                  <w:color w:val="000000"/>
                                  <w:spacing w:val="-3"/>
                                  <w:sz w:val="14"/>
                                </w:rPr>
                                <w:t>Daytime Phone and Email (optional)</w:t>
                              </w:r>
                            </w:p>
                          </w:txbxContent>
                        </wps:txbx>
                        <wps:bodyPr rot="0" vert="horz" wrap="square" lIns="0" tIns="0" rIns="0" bIns="0" anchor="t" anchorCtr="0" upright="1">
                          <a:noAutofit/>
                        </wps:bodyPr>
                      </wps:wsp>
                      <wps:wsp>
                        <wps:cNvPr id="1760" name="Text Box 888"/>
                        <wps:cNvSpPr txBox="1">
                          <a:spLocks noChangeArrowheads="1"/>
                        </wps:cNvSpPr>
                        <wps:spPr bwMode="auto">
                          <a:xfrm>
                            <a:off x="10758" y="10493"/>
                            <a:ext cx="85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5" w:lineRule="exact"/>
                                <w:rPr>
                                  <w:rFonts w:ascii="Arial" w:eastAsia="Arial" w:hAnsi="Arial"/>
                                  <w:color w:val="000000"/>
                                  <w:spacing w:val="-4"/>
                                  <w:sz w:val="14"/>
                                </w:rPr>
                              </w:pPr>
                              <w:r>
                                <w:rPr>
                                  <w:rFonts w:ascii="Arial" w:eastAsia="Arial" w:hAnsi="Arial"/>
                                  <w:color w:val="000000"/>
                                  <w:spacing w:val="-4"/>
                                  <w:sz w:val="14"/>
                                </w:rPr>
                                <w:t>Today’s date</w:t>
                              </w:r>
                            </w:p>
                          </w:txbxContent>
                        </wps:txbx>
                        <wps:bodyPr rot="0" vert="horz" wrap="square" lIns="0" tIns="0" rIns="0" bIns="0" anchor="t" anchorCtr="0" upright="1">
                          <a:noAutofit/>
                        </wps:bodyPr>
                      </wps:wsp>
                      <wps:wsp>
                        <wps:cNvPr id="1761" name="Rectangle 651"/>
                        <wps:cNvSpPr>
                          <a:spLocks noChangeArrowheads="1"/>
                        </wps:cNvSpPr>
                        <wps:spPr bwMode="auto">
                          <a:xfrm>
                            <a:off x="5421" y="9610"/>
                            <a:ext cx="245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2" name="Rectangle 678"/>
                        <wps:cNvSpPr>
                          <a:spLocks noChangeArrowheads="1"/>
                        </wps:cNvSpPr>
                        <wps:spPr bwMode="auto">
                          <a:xfrm>
                            <a:off x="9137" y="9611"/>
                            <a:ext cx="1464"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3" name="Rectangle 684"/>
                        <wps:cNvSpPr>
                          <a:spLocks noChangeArrowheads="1"/>
                        </wps:cNvSpPr>
                        <wps:spPr bwMode="auto">
                          <a:xfrm>
                            <a:off x="10768" y="9611"/>
                            <a:ext cx="4613"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4" name="Rectangle 776"/>
                        <wps:cNvSpPr>
                          <a:spLocks noChangeArrowheads="1"/>
                        </wps:cNvSpPr>
                        <wps:spPr bwMode="auto">
                          <a:xfrm>
                            <a:off x="323" y="10147"/>
                            <a:ext cx="488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5" name="Rectangle 777"/>
                        <wps:cNvSpPr>
                          <a:spLocks noChangeArrowheads="1"/>
                        </wps:cNvSpPr>
                        <wps:spPr bwMode="auto">
                          <a:xfrm>
                            <a:off x="5349" y="10157"/>
                            <a:ext cx="5168" cy="336"/>
                          </a:xfrm>
                          <a:prstGeom prst="rect">
                            <a:avLst/>
                          </a:prstGeom>
                          <a:solidFill>
                            <a:srgbClr val="FFFF00"/>
                          </a:solidFill>
                          <a:ln w="3175">
                            <a:solidFill>
                              <a:srgbClr val="000000"/>
                            </a:solidFill>
                            <a:miter lim="800000"/>
                            <a:headEnd/>
                            <a:tailEnd/>
                          </a:ln>
                          <a:extLst/>
                        </wps:spPr>
                        <wps:bodyPr rot="0" vert="horz" wrap="square" lIns="91440" tIns="45720" rIns="91440" bIns="45720" anchor="ctr" anchorCtr="0" upright="1">
                          <a:noAutofit/>
                        </wps:bodyPr>
                      </wps:wsp>
                      <wps:wsp>
                        <wps:cNvPr id="1766" name="Rectangle 778"/>
                        <wps:cNvSpPr>
                          <a:spLocks noChangeArrowheads="1"/>
                        </wps:cNvSpPr>
                        <wps:spPr bwMode="auto">
                          <a:xfrm>
                            <a:off x="10749" y="10159"/>
                            <a:ext cx="4609" cy="336"/>
                          </a:xfrm>
                          <a:prstGeom prst="rect">
                            <a:avLst/>
                          </a:prstGeom>
                          <a:solidFill>
                            <a:srgbClr val="FFFF00"/>
                          </a:solidFill>
                          <a:ln w="3175">
                            <a:solidFill>
                              <a:srgbClr val="000000"/>
                            </a:solidFill>
                            <a:miter lim="800000"/>
                            <a:headEnd/>
                            <a:tailEnd/>
                          </a:ln>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879" o:spid="_x0000_s1028" style="position:absolute;margin-left:701.7pt;margin-top:456.05pt;width:752.9pt;height:54.7pt;z-index:251552256;mso-position-horizontal:right;mso-position-horizontal-relative:margin" coordorigin="323,9610" coordsize="15058,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">
                <v:rect id="Rectangle 668" o:spid="_x0000_s1029" style="position:absolute;left:8107;top:9610;width:827;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" filled="f" strokeweight=".25pt"/>
                <v:rect id="Rectangle 634" o:spid="_x0000_s1030" style="position:absolute;left:323;top:9610;width:488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" filled="f" strokeweight=".25pt"/>
                <v:shape id="Text Box 882" o:spid="_x0000_s1031" type="#_x0000_t202" style="position:absolute;left:324;top:9946;width:172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" filled="f" stroked="f">
                  <v:textbox inset="0,0,0,0">
                    <w:txbxContent>
                      <w:p w:rsidR="007D3EC5" w:rsidRDefault="007D3EC5" w:rsidP="007953DC">
                        <w:pPr>
                          <w:spacing w:before="3" w:after="38" w:line="165" w:lineRule="exact"/>
                          <w:rPr>
                            <w:rFonts w:ascii="Arial" w:eastAsia="Arial" w:hAnsi="Arial"/>
                            <w:color w:val="000000"/>
                            <w:spacing w:val="-4"/>
                            <w:sz w:val="14"/>
                          </w:rPr>
                        </w:pPr>
                        <w:r>
                          <w:rPr>
                            <w:rFonts w:ascii="Arial" w:eastAsia="Arial" w:hAnsi="Arial"/>
                            <w:color w:val="000000"/>
                            <w:spacing w:val="-4"/>
                            <w:sz w:val="14"/>
                          </w:rPr>
                          <w:t>Street Address (if available)</w:t>
                        </w:r>
                      </w:p>
                    </w:txbxContent>
                  </v:textbox>
                </v:shape>
                <v:shape id="Text Box 883" o:spid="_x0000_s1032" type="#_x0000_t202" style="position:absolute;left:4083;top:9946;width:375;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" filled="f" stroked="f">
                  <v:textbox inset="0,0,0,0">
                    <w:txbxContent>
                      <w:p w:rsidR="007D3EC5" w:rsidRDefault="007D3EC5" w:rsidP="007953DC">
                        <w:pPr>
                          <w:spacing w:before="22" w:after="23" w:line="165" w:lineRule="exact"/>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v:textbox>
                </v:shape>
                <v:shape id="Text Box 884" o:spid="_x0000_s1033" type="#_x0000_t202" style="position:absolute;left:5458;top:9946;width:28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" filled="f" stroked="f">
                  <v:textbox inset="0,0,0,0">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City</w:t>
                        </w:r>
                      </w:p>
                    </w:txbxContent>
                  </v:textbox>
                </v:shape>
                <v:shape id="Text Box 885" o:spid="_x0000_s1034" type="#_x0000_t202" style="position:absolute;left:8107;top:9947;width:36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" filled="f" stroked="f">
                  <v:textbox inset="0,0,0,0">
                    <w:txbxContent>
                      <w:p w:rsidR="007D3EC5" w:rsidRPr="004B71B9" w:rsidRDefault="007D3EC5" w:rsidP="007953DC">
                        <w:pPr>
                          <w:spacing w:before="13" w:after="23" w:line="165" w:lineRule="exact"/>
                          <w:rPr>
                            <w:rFonts w:ascii="Arial" w:eastAsia="Arial" w:hAnsi="Arial"/>
                            <w:color w:val="000000"/>
                            <w:sz w:val="14"/>
                          </w:rPr>
                        </w:pPr>
                        <w:r w:rsidRPr="004B71B9">
                          <w:rPr>
                            <w:rFonts w:ascii="Arial" w:eastAsia="Arial" w:hAnsi="Arial"/>
                            <w:color w:val="000000"/>
                            <w:sz w:val="14"/>
                          </w:rPr>
                          <w:t>State</w:t>
                        </w:r>
                      </w:p>
                    </w:txbxContent>
                  </v:textbox>
                </v:shape>
                <v:shape id="Text Box 886" o:spid="_x0000_s1035" type="#_x0000_t202" style="position:absolute;left:9174;top:9947;width:235;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" filled="f" stroked="f">
                  <v:textbox inset="0,0,0,0">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Zip</w:t>
                        </w:r>
                      </w:p>
                    </w:txbxContent>
                  </v:textbox>
                </v:shape>
                <v:shape id="Text Box 887" o:spid="_x0000_s1036" type="#_x0000_t202" style="position:absolute;left:10768;top:9947;width:2251;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" filled="f" stroked="f">
                  <v:textbox inset="0,0,0,0">
                    <w:txbxContent>
                      <w:p w:rsidR="007D3EC5" w:rsidRDefault="007D3EC5" w:rsidP="007953DC">
                        <w:pPr>
                          <w:spacing w:before="18" w:after="23" w:line="165" w:lineRule="exact"/>
                          <w:rPr>
                            <w:rFonts w:ascii="Arial" w:eastAsia="Arial" w:hAnsi="Arial"/>
                            <w:color w:val="000000"/>
                            <w:spacing w:val="-3"/>
                            <w:sz w:val="14"/>
                          </w:rPr>
                        </w:pPr>
                        <w:r>
                          <w:rPr>
                            <w:rFonts w:ascii="Arial" w:eastAsia="Arial" w:hAnsi="Arial"/>
                            <w:color w:val="000000"/>
                            <w:spacing w:val="-3"/>
                            <w:sz w:val="14"/>
                          </w:rPr>
                          <w:t>Daytime Phone and Email (optional)</w:t>
                        </w:r>
                      </w:p>
                    </w:txbxContent>
                  </v:textbox>
                </v:shape>
                <v:shape id="Text Box 888" o:spid="_x0000_s1037" type="#_x0000_t202" style="position:absolute;left:10758;top:10493;width:85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" filled="f" stroked="f">
                  <v:textbox inset="0,0,0,0">
                    <w:txbxContent>
                      <w:p w:rsidR="007D3EC5" w:rsidRDefault="007D3EC5" w:rsidP="007953DC">
                        <w:pPr>
                          <w:spacing w:before="18" w:after="28" w:line="165" w:lineRule="exact"/>
                          <w:rPr>
                            <w:rFonts w:ascii="Arial" w:eastAsia="Arial" w:hAnsi="Arial"/>
                            <w:color w:val="000000"/>
                            <w:spacing w:val="-4"/>
                            <w:sz w:val="14"/>
                          </w:rPr>
                        </w:pPr>
                        <w:r>
                          <w:rPr>
                            <w:rFonts w:ascii="Arial" w:eastAsia="Arial" w:hAnsi="Arial"/>
                            <w:color w:val="000000"/>
                            <w:spacing w:val="-4"/>
                            <w:sz w:val="14"/>
                          </w:rPr>
                          <w:t>Today’s date</w:t>
                        </w:r>
                      </w:p>
                    </w:txbxContent>
                  </v:textbox>
                </v:shape>
                <v:rect id="Rectangle 651" o:spid="_x0000_s1038" style="position:absolute;left:5421;top:9610;width:245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" filled="f" strokeweight=".25pt"/>
                <v:rect id="Rectangle 678" o:spid="_x0000_s1039" style="position:absolute;left:9137;top:9611;width:1464;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" filled="f" strokeweight=".25pt"/>
                <v:rect id="Rectangle 684" o:spid="_x0000_s1040" style="position:absolute;left:10768;top:9611;width:4613;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" filled="f" strokeweight=".25pt"/>
                <v:rect id="Rectangle 776" o:spid="_x0000_s1041" style="position:absolute;left:323;top:10147;width:488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" filled="f" strokeweight=".25pt"/>
                <v:rect id="Rectangle 777" o:spid="_x0000_s1042" style="position:absolute;left:5349;top:10157;width:5168;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" fillcolor="yellow" strokeweight=".25pt"/>
                <v:rect id="Rectangle 778" o:spid="_x0000_s1043" style="position:absolute;left:10749;top:10159;width:4609;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" fillcolor="yellow" strokeweight=".25pt"/>
                <w10:wrap anchorx="margin"/>
              </v:group>
            </w:pict>
          </mc:Fallback>
        </mc:AlternateContent>
      </w:r>
      <w:r w:rsidRPr="00C11087">
        <w:rPr>
          <w:rFonts w:ascii="Cambria" w:hAnsi="Cambria" w:cs="Arial"/>
          <w:b/>
          <w:smallCaps/>
          <w:noProof/>
          <w:color w:val="FFFF00"/>
        </w:rPr>
        <mc:AlternateContent>
          <mc:Choice Requires="wpg">
            <w:drawing>
              <wp:anchor distT="0" distB="0" distL="114300" distR="114300" simplePos="0" relativeHeight="251726336" behindDoc="0" locked="0" layoutInCell="1" allowOverlap="1">
                <wp:simplePos x="0" y="0"/>
                <wp:positionH relativeFrom="column">
                  <wp:posOffset>7703820</wp:posOffset>
                </wp:positionH>
                <wp:positionV relativeFrom="paragraph">
                  <wp:posOffset>4871020</wp:posOffset>
                </wp:positionV>
                <wp:extent cx="726440" cy="215900"/>
                <wp:effectExtent l="0" t="0" r="16510" b="31750"/>
                <wp:wrapNone/>
                <wp:docPr id="1741"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15900"/>
                          <a:chOff x="0" y="0"/>
                          <a:chExt cx="7266" cy="2161"/>
                        </a:xfrm>
                        <a:solidFill>
                          <a:srgbClr val="FFFF00"/>
                        </a:solidFill>
                      </wpg:grpSpPr>
                      <wps:wsp>
                        <wps:cNvPr id="1742" name="Rectangle 840"/>
                        <wps:cNvSpPr>
                          <a:spLocks noChangeArrowheads="1"/>
                        </wps:cNvSpPr>
                        <wps:spPr bwMode="auto">
                          <a:xfrm>
                            <a:off x="0" y="29"/>
                            <a:ext cx="7266" cy="2132"/>
                          </a:xfrm>
                          <a:prstGeom prst="rect">
                            <a:avLst/>
                          </a:prstGeom>
                          <a:grp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43" name="Straight Connector 841"/>
                        <wps:cNvCnPr>
                          <a:cxnSpLocks noChangeShapeType="1"/>
                        </wps:cNvCnPr>
                        <wps:spPr bwMode="auto">
                          <a:xfrm>
                            <a:off x="1822" y="0"/>
                            <a:ext cx="0" cy="2126"/>
                          </a:xfrm>
                          <a:prstGeom prst="line">
                            <a:avLst/>
                          </a:prstGeom>
                          <a:grp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4" name="Straight Connector 842"/>
                        <wps:cNvCnPr>
                          <a:cxnSpLocks noChangeShapeType="1"/>
                        </wps:cNvCnPr>
                        <wps:spPr bwMode="auto">
                          <a:xfrm>
                            <a:off x="3645" y="0"/>
                            <a:ext cx="0" cy="2126"/>
                          </a:xfrm>
                          <a:prstGeom prst="line">
                            <a:avLst/>
                          </a:prstGeom>
                          <a:grp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5" name="Straight Connector 843"/>
                        <wps:cNvCnPr>
                          <a:cxnSpLocks noChangeShapeType="1"/>
                        </wps:cNvCnPr>
                        <wps:spPr bwMode="auto">
                          <a:xfrm>
                            <a:off x="5439" y="0"/>
                            <a:ext cx="0" cy="2126"/>
                          </a:xfrm>
                          <a:prstGeom prst="line">
                            <a:avLst/>
                          </a:prstGeom>
                          <a:grp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BC4CB7" id="Group 839" o:spid="_x0000_s1026" style="position:absolute;margin-left:606.6pt;margin-top:383.55pt;width:57.2pt;height:17pt;z-index:251726336"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">
                <v:rect id="Rectangle 840"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" filled="f" strokeweight="1pt"/>
                <v:line id="Straight Connector 841"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" strokeweight="1pt"/>
                <v:line id="Straight Connector 842"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" strokeweight="1pt"/>
                <v:line id="Straight Connector 843"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" strokeweight="1pt"/>
              </v:group>
            </w:pict>
          </mc:Fallback>
        </mc:AlternateContent>
      </w:r>
      <w:r w:rsidR="00504AC5">
        <w:rPr>
          <w:rFonts w:ascii="Cambria" w:hAnsi="Cambria" w:cs="Arial"/>
          <w:b/>
          <w:smallCaps/>
          <w:noProof/>
        </w:rPr>
        <mc:AlternateContent>
          <mc:Choice Requires="wps">
            <w:drawing>
              <wp:anchor distT="0" distB="0" distL="114300" distR="114300" simplePos="0" relativeHeight="251614720" behindDoc="0" locked="0" layoutInCell="1" allowOverlap="1">
                <wp:simplePos x="0" y="0"/>
                <wp:positionH relativeFrom="column">
                  <wp:posOffset>-124460</wp:posOffset>
                </wp:positionH>
                <wp:positionV relativeFrom="paragraph">
                  <wp:posOffset>3004490</wp:posOffset>
                </wp:positionV>
                <wp:extent cx="1455420" cy="2214880"/>
                <wp:effectExtent l="0" t="0" r="0" b="0"/>
                <wp:wrapNone/>
                <wp:docPr id="864"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5420" cy="2214880"/>
                        </a:xfrm>
                        <a:prstGeom prst="rect">
                          <a:avLst/>
                        </a:prstGeom>
                        <a:noFill/>
                        <a:ln w="6350">
                          <a:noFill/>
                        </a:ln>
                      </wps:spPr>
                      <wps:txbx>
                        <w:txbxContent>
                          <w:p w:rsidR="007D3EC5" w:rsidRDefault="007D3EC5" w:rsidP="004866CD">
                            <w:pPr>
                              <w:pStyle w:val="BodyText"/>
                              <w:kinsoku w:val="0"/>
                              <w:spacing w:before="10"/>
                              <w:rPr>
                                <w:sz w:val="15"/>
                                <w:szCs w:val="15"/>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 xml:space="preserve">Are </w:t>
                            </w:r>
                            <w:proofErr w:type="gramStart"/>
                            <w:r w:rsidRPr="00D5203D">
                              <w:rPr>
                                <w:rFonts w:ascii="Arial" w:hAnsi="Arial" w:cs="Arial"/>
                                <w:i w:val="0"/>
                                <w:sz w:val="13"/>
                                <w:szCs w:val="13"/>
                              </w:rPr>
                              <w:t>you</w:t>
                            </w:r>
                            <w:proofErr w:type="gramEnd"/>
                            <w:r w:rsidRPr="00D5203D">
                              <w:rPr>
                                <w:rFonts w:ascii="Arial" w:hAnsi="Arial" w:cs="Arial"/>
                                <w:i w:val="0"/>
                                <w:sz w:val="13"/>
                                <w:szCs w:val="13"/>
                              </w:rPr>
                              <w:t xml:space="preserve"> unsure what income to include here?</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56"/>
                              <w:rPr>
                                <w:rFonts w:ascii="Arial" w:hAnsi="Arial" w:cs="Arial"/>
                                <w:i w:val="0"/>
                                <w:sz w:val="13"/>
                                <w:szCs w:val="13"/>
                              </w:rPr>
                            </w:pPr>
                            <w:r w:rsidRPr="00D5203D">
                              <w:rPr>
                                <w:rFonts w:ascii="Arial" w:hAnsi="Arial" w:cs="Arial"/>
                                <w:i w:val="0"/>
                                <w:sz w:val="13"/>
                                <w:szCs w:val="13"/>
                              </w:rPr>
                              <w:t>Flip the page and review the charts titled “Sources of Income” for more information.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406"/>
                              <w:rPr>
                                <w:rFonts w:ascii="Arial" w:hAnsi="Arial" w:cs="Arial"/>
                                <w:i w:val="0"/>
                                <w:sz w:val="13"/>
                                <w:szCs w:val="13"/>
                              </w:rPr>
                            </w:pPr>
                            <w:r w:rsidRPr="00D5203D">
                              <w:rPr>
                                <w:rFonts w:ascii="Arial" w:hAnsi="Arial" w:cs="Arial"/>
                                <w:i w:val="0"/>
                                <w:sz w:val="13"/>
                                <w:szCs w:val="13"/>
                              </w:rPr>
                              <w:t>The “Sources of Income for Children” chart will help you with the Child Income section.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The “Sources of Income for Adults” chart will help you with the All Adult Household Members section.</w:t>
                            </w:r>
                          </w:p>
                          <w:p w:rsidR="007D3EC5" w:rsidRPr="00D5203D" w:rsidRDefault="007D3EC5" w:rsidP="007953DC">
                            <w:pPr>
                              <w:spacing w:before="18" w:after="27" w:line="165" w:lineRule="exact"/>
                              <w:rPr>
                                <w:rFonts w:ascii="Arial" w:eastAsia="Arial" w:hAnsi="Arial" w:cs="Arial"/>
                                <w:color w:val="000000"/>
                                <w:spacing w:val="-3"/>
                                <w:sz w:val="14"/>
                              </w:rPr>
                            </w:pPr>
                          </w:p>
                          <w:p w:rsidR="007D3EC5" w:rsidRDefault="007D3EC5" w:rsidP="007953DC">
                            <w:pPr>
                              <w:spacing w:before="18" w:after="23" w:line="165" w:lineRule="exact"/>
                              <w:rPr>
                                <w:rFonts w:ascii="Arial" w:eastAsia="Arial" w:hAnsi="Arial"/>
                                <w:b/>
                                <w:color w:val="000000"/>
                                <w:spacing w:val="-2"/>
                                <w:sz w:val="14"/>
                              </w:rPr>
                            </w:pPr>
                          </w:p>
                          <w:p w:rsidR="007D3EC5" w:rsidRPr="00A13492"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b/>
                                <w:color w:val="000000"/>
                                <w:spacing w:val="-3"/>
                                <w:sz w:val="14"/>
                              </w:rPr>
                            </w:pPr>
                          </w:p>
                          <w:p w:rsidR="007D3EC5"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color w:val="000000"/>
                                <w:spacing w:val="-4"/>
                                <w:sz w:val="14"/>
                              </w:rPr>
                            </w:pPr>
                          </w:p>
                          <w:p w:rsidR="007D3EC5" w:rsidRDefault="007D3EC5" w:rsidP="007953DC">
                            <w:pPr>
                              <w:spacing w:before="23" w:after="13" w:line="165" w:lineRule="exact"/>
                              <w:rPr>
                                <w:rFonts w:ascii="Arial" w:eastAsia="Arial" w:hAnsi="Arial"/>
                                <w:b/>
                                <w:color w:val="000000"/>
                                <w:spacing w:val="-5"/>
                                <w:sz w:val="14"/>
                              </w:rPr>
                            </w:pPr>
                          </w:p>
                          <w:p w:rsidR="007D3EC5" w:rsidRDefault="007D3EC5" w:rsidP="007953DC">
                            <w:pPr>
                              <w:spacing w:before="18" w:after="28" w:line="160" w:lineRule="exact"/>
                              <w:rPr>
                                <w:rFonts w:ascii="Arial" w:eastAsia="Arial" w:hAnsi="Arial"/>
                                <w:b/>
                                <w:color w:val="000000"/>
                                <w:spacing w:val="-4"/>
                                <w:sz w:val="14"/>
                              </w:rPr>
                            </w:pPr>
                          </w:p>
                          <w:p w:rsidR="007D3EC5" w:rsidRDefault="007D3EC5" w:rsidP="007953DC">
                            <w:pPr>
                              <w:spacing w:before="18" w:after="28" w:line="160" w:lineRule="exact"/>
                              <w:rPr>
                                <w:rFonts w:ascii="Arial" w:eastAsia="Arial" w:hAnsi="Arial"/>
                                <w:b/>
                                <w:color w:val="000000"/>
                                <w:spacing w:val="-4"/>
                                <w:sz w:val="14"/>
                              </w:rPr>
                            </w:pPr>
                          </w:p>
                          <w:p w:rsidR="007D3EC5" w:rsidRPr="00A13492" w:rsidRDefault="007D3EC5" w:rsidP="007953DC">
                            <w:pPr>
                              <w:spacing w:before="18" w:after="23" w:line="165" w:lineRule="exact"/>
                              <w:rPr>
                                <w:rFonts w:ascii="Arial" w:eastAsia="Arial" w:hAnsi="Arial"/>
                                <w:color w:val="000000"/>
                                <w:spacing w:val="-5"/>
                                <w:sz w:val="14"/>
                              </w:rPr>
                            </w:pPr>
                          </w:p>
                          <w:p w:rsidR="007D3EC5" w:rsidRDefault="007D3EC5" w:rsidP="00795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864" o:spid="_x0000_s1044" type="#_x0000_t202" style="position:absolute;margin-left:-9.8pt;margin-top:236.55pt;width:114.6pt;height:174.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" filled="f" stroked="f" strokeweight=".5pt">
                <v:textbox>
                  <w:txbxContent>
                    <w:p w:rsidR="007D3EC5" w:rsidRDefault="007D3EC5" w:rsidP="004866CD">
                      <w:pPr>
                        <w:pStyle w:val="BodyText"/>
                        <w:kinsoku w:val="0"/>
                        <w:spacing w:before="10"/>
                        <w:rPr>
                          <w:sz w:val="15"/>
                          <w:szCs w:val="15"/>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 xml:space="preserve">Are </w:t>
                      </w:r>
                      <w:proofErr w:type="gramStart"/>
                      <w:r w:rsidRPr="00D5203D">
                        <w:rPr>
                          <w:rFonts w:ascii="Arial" w:hAnsi="Arial" w:cs="Arial"/>
                          <w:i w:val="0"/>
                          <w:sz w:val="13"/>
                          <w:szCs w:val="13"/>
                        </w:rPr>
                        <w:t>you</w:t>
                      </w:r>
                      <w:proofErr w:type="gramEnd"/>
                      <w:r w:rsidRPr="00D5203D">
                        <w:rPr>
                          <w:rFonts w:ascii="Arial" w:hAnsi="Arial" w:cs="Arial"/>
                          <w:i w:val="0"/>
                          <w:sz w:val="13"/>
                          <w:szCs w:val="13"/>
                        </w:rPr>
                        <w:t xml:space="preserve"> unsure what income to include here?</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56"/>
                        <w:rPr>
                          <w:rFonts w:ascii="Arial" w:hAnsi="Arial" w:cs="Arial"/>
                          <w:i w:val="0"/>
                          <w:sz w:val="13"/>
                          <w:szCs w:val="13"/>
                        </w:rPr>
                      </w:pPr>
                      <w:r w:rsidRPr="00D5203D">
                        <w:rPr>
                          <w:rFonts w:ascii="Arial" w:hAnsi="Arial" w:cs="Arial"/>
                          <w:i w:val="0"/>
                          <w:sz w:val="13"/>
                          <w:szCs w:val="13"/>
                        </w:rPr>
                        <w:t>Flip the page and review the charts titled “Sources of Income” for more information.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406"/>
                        <w:rPr>
                          <w:rFonts w:ascii="Arial" w:hAnsi="Arial" w:cs="Arial"/>
                          <w:i w:val="0"/>
                          <w:sz w:val="13"/>
                          <w:szCs w:val="13"/>
                        </w:rPr>
                      </w:pPr>
                      <w:r w:rsidRPr="00D5203D">
                        <w:rPr>
                          <w:rFonts w:ascii="Arial" w:hAnsi="Arial" w:cs="Arial"/>
                          <w:i w:val="0"/>
                          <w:sz w:val="13"/>
                          <w:szCs w:val="13"/>
                        </w:rPr>
                        <w:t>The “Sources of Income for Children” chart will help you with the Child Income section.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The “Sources of Income for Adults” chart will help you with the All Adult Household Members section.</w:t>
                      </w:r>
                    </w:p>
                    <w:p w:rsidR="007D3EC5" w:rsidRPr="00D5203D" w:rsidRDefault="007D3EC5" w:rsidP="007953DC">
                      <w:pPr>
                        <w:spacing w:before="18" w:after="27" w:line="165" w:lineRule="exact"/>
                        <w:rPr>
                          <w:rFonts w:ascii="Arial" w:eastAsia="Arial" w:hAnsi="Arial" w:cs="Arial"/>
                          <w:color w:val="000000"/>
                          <w:spacing w:val="-3"/>
                          <w:sz w:val="14"/>
                        </w:rPr>
                      </w:pPr>
                    </w:p>
                    <w:p w:rsidR="007D3EC5" w:rsidRDefault="007D3EC5" w:rsidP="007953DC">
                      <w:pPr>
                        <w:spacing w:before="18" w:after="23" w:line="165" w:lineRule="exact"/>
                        <w:rPr>
                          <w:rFonts w:ascii="Arial" w:eastAsia="Arial" w:hAnsi="Arial"/>
                          <w:b/>
                          <w:color w:val="000000"/>
                          <w:spacing w:val="-2"/>
                          <w:sz w:val="14"/>
                        </w:rPr>
                      </w:pPr>
                    </w:p>
                    <w:p w:rsidR="007D3EC5" w:rsidRPr="00A13492"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b/>
                          <w:color w:val="000000"/>
                          <w:spacing w:val="-3"/>
                          <w:sz w:val="14"/>
                        </w:rPr>
                      </w:pPr>
                    </w:p>
                    <w:p w:rsidR="007D3EC5"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color w:val="000000"/>
                          <w:spacing w:val="-4"/>
                          <w:sz w:val="14"/>
                        </w:rPr>
                      </w:pPr>
                    </w:p>
                    <w:p w:rsidR="007D3EC5" w:rsidRDefault="007D3EC5" w:rsidP="007953DC">
                      <w:pPr>
                        <w:spacing w:before="23" w:after="13" w:line="165" w:lineRule="exact"/>
                        <w:rPr>
                          <w:rFonts w:ascii="Arial" w:eastAsia="Arial" w:hAnsi="Arial"/>
                          <w:b/>
                          <w:color w:val="000000"/>
                          <w:spacing w:val="-5"/>
                          <w:sz w:val="14"/>
                        </w:rPr>
                      </w:pPr>
                    </w:p>
                    <w:p w:rsidR="007D3EC5" w:rsidRDefault="007D3EC5" w:rsidP="007953DC">
                      <w:pPr>
                        <w:spacing w:before="18" w:after="28" w:line="160" w:lineRule="exact"/>
                        <w:rPr>
                          <w:rFonts w:ascii="Arial" w:eastAsia="Arial" w:hAnsi="Arial"/>
                          <w:b/>
                          <w:color w:val="000000"/>
                          <w:spacing w:val="-4"/>
                          <w:sz w:val="14"/>
                        </w:rPr>
                      </w:pPr>
                    </w:p>
                    <w:p w:rsidR="007D3EC5" w:rsidRDefault="007D3EC5" w:rsidP="007953DC">
                      <w:pPr>
                        <w:spacing w:before="18" w:after="28" w:line="160" w:lineRule="exact"/>
                        <w:rPr>
                          <w:rFonts w:ascii="Arial" w:eastAsia="Arial" w:hAnsi="Arial"/>
                          <w:b/>
                          <w:color w:val="000000"/>
                          <w:spacing w:val="-4"/>
                          <w:sz w:val="14"/>
                        </w:rPr>
                      </w:pPr>
                    </w:p>
                    <w:p w:rsidR="007D3EC5" w:rsidRPr="00A13492" w:rsidRDefault="007D3EC5" w:rsidP="007953DC">
                      <w:pPr>
                        <w:spacing w:before="18" w:after="23" w:line="165" w:lineRule="exact"/>
                        <w:rPr>
                          <w:rFonts w:ascii="Arial" w:eastAsia="Arial" w:hAnsi="Arial"/>
                          <w:color w:val="000000"/>
                          <w:spacing w:val="-5"/>
                          <w:sz w:val="14"/>
                        </w:rPr>
                      </w:pPr>
                    </w:p>
                    <w:p w:rsidR="007D3EC5" w:rsidRDefault="007D3EC5" w:rsidP="007953DC"/>
                  </w:txbxContent>
                </v:textbox>
              </v:shape>
            </w:pict>
          </mc:Fallback>
        </mc:AlternateContent>
      </w:r>
      <w:r w:rsidR="00504AC5">
        <w:rPr>
          <w:rFonts w:ascii="Cambria" w:hAnsi="Cambria" w:cs="Arial"/>
          <w:b/>
          <w:smallCaps/>
          <w:noProof/>
        </w:rPr>
        <mc:AlternateContent>
          <mc:Choice Requires="wps">
            <w:drawing>
              <wp:anchor distT="0" distB="0" distL="114300" distR="114300" simplePos="0" relativeHeight="251779584" behindDoc="0" locked="0" layoutInCell="1" allowOverlap="1">
                <wp:simplePos x="0" y="0"/>
                <wp:positionH relativeFrom="column">
                  <wp:posOffset>1055370</wp:posOffset>
                </wp:positionH>
                <wp:positionV relativeFrom="paragraph">
                  <wp:posOffset>2982900</wp:posOffset>
                </wp:positionV>
                <wp:extent cx="109220" cy="2151380"/>
                <wp:effectExtent l="0" t="0" r="24130" b="20320"/>
                <wp:wrapNone/>
                <wp:docPr id="905" name="AutoShape 1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2151380"/>
                        </a:xfrm>
                        <a:prstGeom prst="rightBrace">
                          <a:avLst>
                            <a:gd name="adj1" fmla="val 1641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0515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19" o:spid="_x0000_s1026" type="#_x0000_t88" style="position:absolute;margin-left:83.1pt;margin-top:234.85pt;width:8.6pt;height:169.4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"/>
            </w:pict>
          </mc:Fallback>
        </mc:AlternateContent>
      </w:r>
      <w:r w:rsidR="009318E9">
        <w:rPr>
          <w:rFonts w:ascii="Cambria" w:hAnsi="Cambria" w:cs="Arial"/>
          <w:b/>
          <w:smallCaps/>
          <w:noProof/>
        </w:rPr>
        <mc:AlternateContent>
          <mc:Choice Requires="wps">
            <w:drawing>
              <wp:anchor distT="0" distB="0" distL="114300" distR="114300" simplePos="0" relativeHeight="251730432" behindDoc="0" locked="0" layoutInCell="1" allowOverlap="1">
                <wp:simplePos x="0" y="0"/>
                <wp:positionH relativeFrom="column">
                  <wp:posOffset>8062595</wp:posOffset>
                </wp:positionH>
                <wp:positionV relativeFrom="paragraph">
                  <wp:posOffset>3048994</wp:posOffset>
                </wp:positionV>
                <wp:extent cx="0" cy="133350"/>
                <wp:effectExtent l="0" t="0" r="19050" b="19050"/>
                <wp:wrapNone/>
                <wp:docPr id="1746" name="Straight Connector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479AB" id="Straight Connector 756"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85pt,240.1pt" to="634.85pt,2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" strokeweight=".25pt"/>
            </w:pict>
          </mc:Fallback>
        </mc:AlternateContent>
      </w:r>
      <w:r w:rsidR="009318E9">
        <w:rPr>
          <w:rFonts w:ascii="Cambria" w:hAnsi="Cambria" w:cs="Arial"/>
          <w:b/>
          <w:smallCaps/>
          <w:noProof/>
        </w:rPr>
        <mc:AlternateContent>
          <mc:Choice Requires="wps">
            <w:drawing>
              <wp:anchor distT="0" distB="0" distL="114300" distR="114300" simplePos="0" relativeHeight="251728384" behindDoc="0" locked="0" layoutInCell="1" allowOverlap="1">
                <wp:simplePos x="0" y="0"/>
                <wp:positionH relativeFrom="column">
                  <wp:posOffset>7445375</wp:posOffset>
                </wp:positionH>
                <wp:positionV relativeFrom="paragraph">
                  <wp:posOffset>3048994</wp:posOffset>
                </wp:positionV>
                <wp:extent cx="0" cy="133350"/>
                <wp:effectExtent l="0" t="0" r="19050" b="19050"/>
                <wp:wrapNone/>
                <wp:docPr id="1747" name="Straight Connector 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59B5B" id="Straight Connector 754"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25pt,240.1pt" to="586.25pt,2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" strokeweight=".25pt"/>
            </w:pict>
          </mc:Fallback>
        </mc:AlternateContent>
      </w:r>
      <w:r w:rsidR="009318E9">
        <w:rPr>
          <w:rFonts w:ascii="Cambria" w:hAnsi="Cambria" w:cs="Arial"/>
          <w:b/>
          <w:smallCaps/>
          <w:noProof/>
        </w:rPr>
        <mc:AlternateContent>
          <mc:Choice Requires="wps">
            <w:drawing>
              <wp:anchor distT="0" distB="0" distL="114300" distR="114300" simplePos="0" relativeHeight="251729408" behindDoc="0" locked="0" layoutInCell="1" allowOverlap="1">
                <wp:simplePos x="0" y="0"/>
                <wp:positionH relativeFrom="column">
                  <wp:posOffset>7757160</wp:posOffset>
                </wp:positionH>
                <wp:positionV relativeFrom="paragraph">
                  <wp:posOffset>3054074</wp:posOffset>
                </wp:positionV>
                <wp:extent cx="0" cy="133350"/>
                <wp:effectExtent l="0" t="0" r="19050" b="19050"/>
                <wp:wrapNone/>
                <wp:docPr id="1748" name="Straight Connector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5C00" id="Straight Connector 755"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8pt,240.5pt" to="610.8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" strokeweight=".25pt"/>
            </w:pict>
          </mc:Fallback>
        </mc:AlternateContent>
      </w:r>
      <w:r w:rsidR="009318E9">
        <w:rPr>
          <w:rFonts w:ascii="Cambria" w:hAnsi="Cambria" w:cs="Arial"/>
          <w:b/>
          <w:smallCaps/>
          <w:noProof/>
        </w:rPr>
        <mc:AlternateContent>
          <mc:Choice Requires="wps">
            <w:drawing>
              <wp:anchor distT="0" distB="0" distL="114300" distR="114300" simplePos="0" relativeHeight="251610624" behindDoc="0" locked="0" layoutInCell="1" allowOverlap="1">
                <wp:simplePos x="0" y="0"/>
                <wp:positionH relativeFrom="column">
                  <wp:posOffset>7174230</wp:posOffset>
                </wp:positionH>
                <wp:positionV relativeFrom="paragraph">
                  <wp:posOffset>3048994</wp:posOffset>
                </wp:positionV>
                <wp:extent cx="1145540" cy="138430"/>
                <wp:effectExtent l="0" t="0" r="16510" b="13970"/>
                <wp:wrapNone/>
                <wp:docPr id="1445"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F7CD4A" id="Rectangle 752" o:spid="_x0000_s1026" style="position:absolute;margin-left:564.9pt;margin-top:240.1pt;width:90.2pt;height:10.9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" filled="f" strokeweight=".25pt"/>
            </w:pict>
          </mc:Fallback>
        </mc:AlternateContent>
      </w:r>
      <w:r w:rsidR="009318E9">
        <w:rPr>
          <w:rFonts w:ascii="Cambria" w:hAnsi="Cambria" w:cs="Arial"/>
          <w:b/>
          <w:smallCaps/>
          <w:noProof/>
        </w:rPr>
        <mc:AlternateContent>
          <mc:Choice Requires="wps">
            <w:drawing>
              <wp:anchor distT="0" distB="0" distL="114300" distR="114300" simplePos="0" relativeHeight="251734528" behindDoc="0" locked="0" layoutInCell="1" allowOverlap="1">
                <wp:simplePos x="0" y="0"/>
                <wp:positionH relativeFrom="page">
                  <wp:posOffset>9603105</wp:posOffset>
                </wp:positionH>
                <wp:positionV relativeFrom="page">
                  <wp:posOffset>1491256</wp:posOffset>
                </wp:positionV>
                <wp:extent cx="0" cy="204470"/>
                <wp:effectExtent l="0" t="0" r="19050" b="24130"/>
                <wp:wrapNone/>
                <wp:docPr id="903" name="Line 1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E5DCC" id="Line 1315" o:spid="_x0000_s1026" style="position:absolute;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17.4pt" to="756.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lhFQIAACw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690496" behindDoc="0" locked="0" layoutInCell="1" allowOverlap="1">
                <wp:simplePos x="0" y="0"/>
                <wp:positionH relativeFrom="page">
                  <wp:posOffset>9603105</wp:posOffset>
                </wp:positionH>
                <wp:positionV relativeFrom="page">
                  <wp:posOffset>1244876</wp:posOffset>
                </wp:positionV>
                <wp:extent cx="0" cy="204470"/>
                <wp:effectExtent l="0" t="0" r="19050" b="24130"/>
                <wp:wrapNone/>
                <wp:docPr id="902"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E0B55" id="Line 650" o:spid="_x0000_s1026" style="position:absolute;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98pt" to="756.15pt,1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695616" behindDoc="0" locked="0" layoutInCell="1" allowOverlap="1">
                <wp:simplePos x="0" y="0"/>
                <wp:positionH relativeFrom="column">
                  <wp:posOffset>9094470</wp:posOffset>
                </wp:positionH>
                <wp:positionV relativeFrom="paragraph">
                  <wp:posOffset>923649</wp:posOffset>
                </wp:positionV>
                <wp:extent cx="466090" cy="213360"/>
                <wp:effectExtent l="0" t="0" r="10160" b="15240"/>
                <wp:wrapNone/>
                <wp:docPr id="90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31B72A6" id="Rectangle 68" o:spid="_x0000_s1026" style="position:absolute;margin-left:716.1pt;margin-top:72.75pt;width:36.7pt;height:16.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h/egIAAP8E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" filled="f" strokeweight=".25pt"/>
            </w:pict>
          </mc:Fallback>
        </mc:AlternateContent>
      </w:r>
      <w:r w:rsidR="009318E9">
        <w:rPr>
          <w:rFonts w:ascii="Cambria" w:hAnsi="Cambria" w:cs="Arial"/>
          <w:b/>
          <w:smallCaps/>
          <w:noProof/>
        </w:rPr>
        <mc:AlternateContent>
          <mc:Choice Requires="wps">
            <w:drawing>
              <wp:anchor distT="0" distB="0" distL="114300" distR="114300" simplePos="0" relativeHeight="251737600" behindDoc="0" locked="0" layoutInCell="1" allowOverlap="1">
                <wp:simplePos x="0" y="0"/>
                <wp:positionH relativeFrom="page">
                  <wp:posOffset>9603105</wp:posOffset>
                </wp:positionH>
                <wp:positionV relativeFrom="page">
                  <wp:posOffset>2246271</wp:posOffset>
                </wp:positionV>
                <wp:extent cx="0" cy="204470"/>
                <wp:effectExtent l="0" t="0" r="19050" b="24130"/>
                <wp:wrapNone/>
                <wp:docPr id="899" name="Line 1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48C54" id="Line 1318" o:spid="_x0000_s1026" style="position:absolute;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76.85pt" to="756.15pt,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15FgIAACw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736576" behindDoc="0" locked="0" layoutInCell="1" allowOverlap="1">
                <wp:simplePos x="0" y="0"/>
                <wp:positionH relativeFrom="page">
                  <wp:posOffset>9603105</wp:posOffset>
                </wp:positionH>
                <wp:positionV relativeFrom="page">
                  <wp:posOffset>1994176</wp:posOffset>
                </wp:positionV>
                <wp:extent cx="0" cy="204470"/>
                <wp:effectExtent l="0" t="0" r="19050" b="24130"/>
                <wp:wrapNone/>
                <wp:docPr id="898" name="Line 1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E1534" id="Line 1317" o:spid="_x0000_s1026" style="position:absolute;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57pt" to="756.15pt,1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xcFgIAACw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735552" behindDoc="0" locked="0" layoutInCell="1" allowOverlap="1">
                <wp:simplePos x="0" y="0"/>
                <wp:positionH relativeFrom="page">
                  <wp:posOffset>9603105</wp:posOffset>
                </wp:positionH>
                <wp:positionV relativeFrom="page">
                  <wp:posOffset>1741446</wp:posOffset>
                </wp:positionV>
                <wp:extent cx="0" cy="204470"/>
                <wp:effectExtent l="0" t="0" r="19050" b="24130"/>
                <wp:wrapNone/>
                <wp:docPr id="901" name="Line 1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EFE67" id="Line 1316" o:spid="_x0000_s1026" style="position:absolute;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37.1pt" to="756.15pt,1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I9FgIAACw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" strokeweight=".5pt">
                <w10:wrap anchorx="page" anchory="page"/>
              </v:line>
            </w:pict>
          </mc:Fallback>
        </mc:AlternateContent>
      </w:r>
      <w:r w:rsidR="002B6326">
        <w:rPr>
          <w:rFonts w:ascii="Cambria" w:hAnsi="Cambria" w:cs="Arial"/>
          <w:b/>
          <w:smallCaps/>
          <w:noProof/>
        </w:rPr>
        <mc:AlternateContent>
          <mc:Choice Requires="wpg">
            <w:drawing>
              <wp:anchor distT="0" distB="0" distL="114300" distR="114300" simplePos="0" relativeHeight="251664896" behindDoc="0" locked="0" layoutInCell="1" allowOverlap="1">
                <wp:simplePos x="0" y="0"/>
                <wp:positionH relativeFrom="column">
                  <wp:posOffset>8635724</wp:posOffset>
                </wp:positionH>
                <wp:positionV relativeFrom="paragraph">
                  <wp:posOffset>3913505</wp:posOffset>
                </wp:positionV>
                <wp:extent cx="638175" cy="133985"/>
                <wp:effectExtent l="0" t="0" r="28575" b="37465"/>
                <wp:wrapNone/>
                <wp:docPr id="1513" name="Group 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1514" name="Straight Connector 963"/>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15" name="Straight Connector 964"/>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16" name="Straight Connector 965"/>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F1771B" id="Group 962" o:spid="_x0000_s1026" style="position:absolute;margin-left:680pt;margin-top:308.15pt;width:50.25pt;height:10.55pt;z-index:251664896"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">
                <v:line id="Straight Connector 963"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" strokeweight=".25pt"/>
                <v:line id="Straight Connector 964"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" strokeweight=".25pt"/>
                <v:line id="Straight Connector 965"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" strokeweight=".25pt"/>
              </v:group>
            </w:pict>
          </mc:Fallback>
        </mc:AlternateContent>
      </w:r>
      <w:r w:rsidR="002B6326">
        <w:rPr>
          <w:rFonts w:ascii="Cambria" w:hAnsi="Cambria" w:cs="Arial"/>
          <w:b/>
          <w:smallCaps/>
          <w:noProof/>
        </w:rPr>
        <mc:AlternateContent>
          <mc:Choice Requires="wpg">
            <w:drawing>
              <wp:anchor distT="0" distB="0" distL="114300" distR="114300" simplePos="0" relativeHeight="251644416" behindDoc="0" locked="0" layoutInCell="1" allowOverlap="1">
                <wp:simplePos x="0" y="0"/>
                <wp:positionH relativeFrom="column">
                  <wp:posOffset>6433544</wp:posOffset>
                </wp:positionH>
                <wp:positionV relativeFrom="paragraph">
                  <wp:posOffset>3913505</wp:posOffset>
                </wp:positionV>
                <wp:extent cx="638175" cy="133985"/>
                <wp:effectExtent l="0" t="0" r="28575" b="37465"/>
                <wp:wrapNone/>
                <wp:docPr id="1478" name="Group 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1479" name="Straight Connector 904"/>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0" name="Straight Connector 905"/>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1" name="Straight Connector 906"/>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D30865" id="Group 903" o:spid="_x0000_s1026" style="position:absolute;margin-left:506.6pt;margin-top:308.15pt;width:50.25pt;height:10.55pt;z-index:251644416"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">
                <v:line id="Straight Connector 904"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" strokeweight=".25pt"/>
                <v:line id="Straight Connector 905"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" strokeweight=".25pt"/>
                <v:line id="Straight Connector 906"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" strokeweight=".25pt"/>
              </v:group>
            </w:pict>
          </mc:Fallback>
        </mc:AlternateContent>
      </w:r>
      <w:r w:rsidR="002B6326">
        <w:rPr>
          <w:rFonts w:ascii="Cambria" w:hAnsi="Cambria" w:cs="Arial"/>
          <w:b/>
          <w:smallCaps/>
          <w:noProof/>
        </w:rPr>
        <mc:AlternateContent>
          <mc:Choice Requires="wpg">
            <w:drawing>
              <wp:anchor distT="0" distB="0" distL="114300" distR="114300" simplePos="0" relativeHeight="251623936" behindDoc="0" locked="0" layoutInCell="1" allowOverlap="1">
                <wp:simplePos x="0" y="0"/>
                <wp:positionH relativeFrom="column">
                  <wp:posOffset>4212314</wp:posOffset>
                </wp:positionH>
                <wp:positionV relativeFrom="paragraph">
                  <wp:posOffset>3913505</wp:posOffset>
                </wp:positionV>
                <wp:extent cx="638175" cy="133985"/>
                <wp:effectExtent l="0" t="0" r="28575" b="37465"/>
                <wp:wrapNone/>
                <wp:docPr id="834" name="Group 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835" name="Straight Connector 719"/>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6" name="Straight Connector 721"/>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7" name="Straight Connector 722"/>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0A90E2" id="Group 734" o:spid="_x0000_s1026" style="position:absolute;margin-left:331.7pt;margin-top:308.15pt;width:50.25pt;height:10.55pt;z-index:251623936"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">
                <v:line id="Straight Connector 719"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" strokeweight=".25pt"/>
                <v:line id="Straight Connector 721"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" strokeweight=".25pt"/>
                <v:line id="Straight Connector 722"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" strokeweight=".25pt"/>
              </v:group>
            </w:pict>
          </mc:Fallback>
        </mc:AlternateContent>
      </w:r>
      <w:r w:rsidR="002B6326">
        <w:rPr>
          <w:rFonts w:ascii="Cambria" w:hAnsi="Cambria" w:cs="Arial"/>
          <w:b/>
          <w:smallCaps/>
          <w:noProof/>
        </w:rPr>
        <mc:AlternateContent>
          <mc:Choice Requires="wps">
            <w:drawing>
              <wp:anchor distT="0" distB="0" distL="114300" distR="114300" simplePos="0" relativeHeight="251622912" behindDoc="0" locked="0" layoutInCell="1" allowOverlap="1">
                <wp:simplePos x="0" y="0"/>
                <wp:positionH relativeFrom="column">
                  <wp:posOffset>3983079</wp:posOffset>
                </wp:positionH>
                <wp:positionV relativeFrom="paragraph">
                  <wp:posOffset>3906520</wp:posOffset>
                </wp:positionV>
                <wp:extent cx="1145540" cy="138430"/>
                <wp:effectExtent l="0" t="0" r="16510" b="13970"/>
                <wp:wrapNone/>
                <wp:docPr id="833"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488A66" id="Rectangle 717" o:spid="_x0000_s1026" style="position:absolute;margin-left:313.65pt;margin-top:307.6pt;width:90.2pt;height:10.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" filled="f" strokeweight=".25pt"/>
            </w:pict>
          </mc:Fallback>
        </mc:AlternateContent>
      </w:r>
      <w:r w:rsidR="002B6326">
        <w:rPr>
          <w:rFonts w:ascii="Cambria" w:hAnsi="Cambria" w:cs="Arial"/>
          <w:b/>
          <w:smallCaps/>
          <w:noProof/>
        </w:rPr>
        <mc:AlternateContent>
          <mc:Choice Requires="wps">
            <w:drawing>
              <wp:anchor distT="0" distB="0" distL="114300" distR="114300" simplePos="0" relativeHeight="251663872" behindDoc="0" locked="0" layoutInCell="1" allowOverlap="1">
                <wp:simplePos x="0" y="0"/>
                <wp:positionH relativeFrom="column">
                  <wp:posOffset>8399780</wp:posOffset>
                </wp:positionH>
                <wp:positionV relativeFrom="paragraph">
                  <wp:posOffset>3915134</wp:posOffset>
                </wp:positionV>
                <wp:extent cx="1145540" cy="138430"/>
                <wp:effectExtent l="0" t="0" r="16510" b="13970"/>
                <wp:wrapNone/>
                <wp:docPr id="1512" name="Rectangle 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6A9A25" id="Rectangle 961" o:spid="_x0000_s1026" style="position:absolute;margin-left:661.4pt;margin-top:308.3pt;width:90.2pt;height:10.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" filled="f" strokeweight=".25pt"/>
            </w:pict>
          </mc:Fallback>
        </mc:AlternateContent>
      </w:r>
      <w:r w:rsidR="002B6326">
        <w:rPr>
          <w:rFonts w:ascii="Cambria" w:hAnsi="Cambria" w:cs="Arial"/>
          <w:b/>
          <w:smallCaps/>
          <w:noProof/>
        </w:rPr>
        <mc:AlternateContent>
          <mc:Choice Requires="wps">
            <w:drawing>
              <wp:anchor distT="0" distB="0" distL="114300" distR="114300" simplePos="0" relativeHeight="251643392" behindDoc="0" locked="0" layoutInCell="1" allowOverlap="1">
                <wp:simplePos x="0" y="0"/>
                <wp:positionH relativeFrom="column">
                  <wp:posOffset>6204585</wp:posOffset>
                </wp:positionH>
                <wp:positionV relativeFrom="paragraph">
                  <wp:posOffset>3913864</wp:posOffset>
                </wp:positionV>
                <wp:extent cx="1145540" cy="138430"/>
                <wp:effectExtent l="0" t="0" r="16510" b="13970"/>
                <wp:wrapNone/>
                <wp:docPr id="1477" name="Rectangle 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AA90F6" id="Rectangle 902" o:spid="_x0000_s1026" style="position:absolute;margin-left:488.55pt;margin-top:308.2pt;width:90.2pt;height:10.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" filled="f" strokeweight=".25pt"/>
            </w:pict>
          </mc:Fallback>
        </mc:AlternateContent>
      </w:r>
      <w:r w:rsidR="005B4D1A">
        <w:rPr>
          <w:rFonts w:ascii="Cambria" w:hAnsi="Cambria" w:cs="Arial"/>
          <w:b/>
          <w:smallCaps/>
          <w:noProof/>
        </w:rPr>
        <mc:AlternateContent>
          <mc:Choice Requires="wps">
            <w:drawing>
              <wp:anchor distT="0" distB="0" distL="0" distR="0" simplePos="0" relativeHeight="251725312" behindDoc="0" locked="0" layoutInCell="1" allowOverlap="1">
                <wp:simplePos x="0" y="0"/>
                <wp:positionH relativeFrom="page">
                  <wp:posOffset>7558405</wp:posOffset>
                </wp:positionH>
                <wp:positionV relativeFrom="page">
                  <wp:posOffset>5239026</wp:posOffset>
                </wp:positionV>
                <wp:extent cx="286385" cy="133985"/>
                <wp:effectExtent l="0" t="0" r="18415" b="18415"/>
                <wp:wrapNone/>
                <wp:docPr id="1777" name="Text 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D3EC5" w:rsidRDefault="007D3EC5" w:rsidP="007953DC">
                            <w:pPr>
                              <w:spacing w:before="3" w:after="32" w:line="176" w:lineRule="exact"/>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9" o:spid="_x0000_s1045" type="#_x0000_t202" style="position:absolute;margin-left:595.15pt;margin-top:412.5pt;width:22.55pt;height:10.55pt;z-index:251725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sDcswIAALUFAAAOAAAAZHJzL2Uyb0RvYy54bWysVNtu2zAMfR+wfxD07voSN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" filled="f" stroked="f" strokeweight="1pt">
                <v:textbox inset="0,0,0,0">
                  <w:txbxContent>
                    <w:p w:rsidR="007D3EC5" w:rsidRDefault="007D3EC5" w:rsidP="007953DC">
                      <w:pPr>
                        <w:spacing w:before="3" w:after="32" w:line="176" w:lineRule="exact"/>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780608" behindDoc="0" locked="0" layoutInCell="1" allowOverlap="1">
                <wp:simplePos x="0" y="0"/>
                <wp:positionH relativeFrom="column">
                  <wp:posOffset>8153400</wp:posOffset>
                </wp:positionH>
                <wp:positionV relativeFrom="paragraph">
                  <wp:posOffset>222250</wp:posOffset>
                </wp:positionV>
                <wp:extent cx="1391920" cy="0"/>
                <wp:effectExtent l="0" t="0" r="0" b="0"/>
                <wp:wrapNone/>
                <wp:docPr id="906" name="AutoShape 1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5C8851" id="_x0000_t32" coordsize="21600,21600" o:spt="32" o:oned="t" path="m,l21600,21600e" filled="f">
                <v:path arrowok="t" fillok="f" o:connecttype="none"/>
                <o:lock v:ext="edit" shapetype="t"/>
              </v:shapetype>
              <v:shape id="AutoShape 1420" o:spid="_x0000_s1026" type="#_x0000_t32" style="position:absolute;margin-left:642pt;margin-top:17.5pt;width:109.6pt;height:0;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IhIgIAAEA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634176" behindDoc="0" locked="0" layoutInCell="1" allowOverlap="1">
                <wp:simplePos x="0" y="0"/>
                <wp:positionH relativeFrom="column">
                  <wp:posOffset>3216275</wp:posOffset>
                </wp:positionH>
                <wp:positionV relativeFrom="paragraph">
                  <wp:posOffset>4093210</wp:posOffset>
                </wp:positionV>
                <wp:extent cx="725170" cy="213360"/>
                <wp:effectExtent l="0" t="0" r="0" b="0"/>
                <wp:wrapNone/>
                <wp:docPr id="90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D3558D" id="Rectangle 2" o:spid="_x0000_s1026" style="position:absolute;margin-left:253.25pt;margin-top:322.3pt;width:57.1pt;height:16.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528704" behindDoc="0" locked="0" layoutInCell="1" allowOverlap="1">
                <wp:simplePos x="0" y="0"/>
                <wp:positionH relativeFrom="page">
                  <wp:posOffset>266700</wp:posOffset>
                </wp:positionH>
                <wp:positionV relativeFrom="page">
                  <wp:posOffset>1063625</wp:posOffset>
                </wp:positionV>
                <wp:extent cx="993140" cy="1313180"/>
                <wp:effectExtent l="0" t="0" r="0" b="0"/>
                <wp:wrapNone/>
                <wp:docPr id="897"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31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2A00DD" w:rsidRDefault="007D3EC5" w:rsidP="007953DC">
                            <w:pPr>
                              <w:spacing w:before="31" w:after="27" w:line="148" w:lineRule="exact"/>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rsidR="007D3EC5" w:rsidRDefault="007D3EC5" w:rsidP="007953DC">
                            <w:pPr>
                              <w:spacing w:before="35" w:after="17" w:line="149" w:lineRule="exact"/>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w:t>
                            </w:r>
                            <w:proofErr w:type="gramStart"/>
                            <w:r>
                              <w:rPr>
                                <w:rFonts w:ascii="Arial" w:eastAsia="Arial" w:hAnsi="Arial"/>
                                <w:b/>
                                <w:color w:val="000000"/>
                                <w:spacing w:val="-4"/>
                                <w:sz w:val="13"/>
                              </w:rPr>
                              <w:t>Reduced Price</w:t>
                            </w:r>
                            <w:proofErr w:type="gramEnd"/>
                            <w:r>
                              <w:rPr>
                                <w:rFonts w:ascii="Arial" w:eastAsia="Arial" w:hAnsi="Arial"/>
                                <w:b/>
                                <w:color w:val="000000"/>
                                <w:spacing w:val="-4"/>
                                <w:sz w:val="13"/>
                              </w:rPr>
                              <w:t xml:space="preserve"> School Meals </w:t>
                            </w:r>
                            <w:r>
                              <w:rPr>
                                <w:rFonts w:ascii="Arial" w:eastAsia="Arial" w:hAnsi="Arial"/>
                                <w:color w:val="000000"/>
                                <w:spacing w:val="-4"/>
                                <w:sz w:val="13"/>
                              </w:rPr>
                              <w:t>for more information.</w:t>
                            </w:r>
                          </w:p>
                          <w:p w:rsidR="007D3EC5" w:rsidRDefault="007D3EC5" w:rsidP="007953DC">
                            <w:pPr>
                              <w:spacing w:before="29" w:after="28" w:line="149" w:lineRule="exact"/>
                              <w:rPr>
                                <w:rFonts w:ascii="Arial" w:eastAsia="Arial" w:hAnsi="Arial"/>
                                <w:b/>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Pr="00691E7A" w:rsidRDefault="007D3EC5" w:rsidP="007953DC">
                            <w:pPr>
                              <w:spacing w:before="30" w:after="22" w:line="149" w:lineRule="exact"/>
                              <w:rPr>
                                <w:rFonts w:ascii="Arial" w:eastAsia="Arial" w:hAnsi="Arial"/>
                                <w:color w:val="000000"/>
                                <w:spacing w:val="-4"/>
                                <w:sz w:val="13"/>
                              </w:rPr>
                            </w:pPr>
                          </w:p>
                          <w:p w:rsidR="007D3EC5" w:rsidRDefault="007D3EC5" w:rsidP="007953DC">
                            <w:pPr>
                              <w:spacing w:before="35" w:after="22"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3"/>
                                <w:sz w:val="13"/>
                              </w:rPr>
                            </w:pPr>
                          </w:p>
                          <w:p w:rsidR="007D3EC5" w:rsidRDefault="007D3EC5" w:rsidP="007953DC">
                            <w:pPr>
                              <w:spacing w:before="35" w:after="17"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Default="007D3EC5" w:rsidP="007953DC">
                            <w:pPr>
                              <w:spacing w:before="31" w:after="22" w:line="148" w:lineRule="exact"/>
                              <w:rPr>
                                <w:rFonts w:ascii="Arial" w:eastAsia="Arial" w:hAnsi="Arial"/>
                                <w:color w:val="000000"/>
                                <w:spacing w:val="-3"/>
                                <w:sz w:val="13"/>
                              </w:rPr>
                            </w:pPr>
                          </w:p>
                          <w:p w:rsidR="007D3EC5" w:rsidRPr="00691E7A" w:rsidRDefault="007D3EC5" w:rsidP="007953DC">
                            <w:pPr>
                              <w:spacing w:before="35" w:after="12" w:line="149" w:lineRule="exact"/>
                              <w:rPr>
                                <w:rFonts w:ascii="Arial" w:eastAsia="Arial" w:hAnsi="Arial"/>
                                <w:b/>
                                <w:color w:val="000000"/>
                                <w:spacing w:val="-4"/>
                                <w:sz w:val="13"/>
                              </w:rPr>
                            </w:pPr>
                          </w:p>
                          <w:p w:rsidR="007D3EC5" w:rsidRDefault="007D3EC5" w:rsidP="007953DC">
                            <w:pPr>
                              <w:spacing w:before="35" w:after="12" w:line="149" w:lineRule="exact"/>
                              <w:rPr>
                                <w:rFonts w:ascii="Arial" w:eastAsia="Arial" w:hAnsi="Arial"/>
                                <w:color w:val="000000"/>
                                <w:spacing w:val="-4"/>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2" o:spid="_x0000_s1046" type="#_x0000_t202" style="position:absolute;margin-left:21pt;margin-top:83.75pt;width:78.2pt;height:103.4pt;z-index:251528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" filled="f" stroked="f">
                <v:textbox inset="0,0,0,0">
                  <w:txbxContent>
                    <w:p w:rsidR="007D3EC5" w:rsidRPr="002A00DD" w:rsidRDefault="007D3EC5" w:rsidP="007953DC">
                      <w:pPr>
                        <w:spacing w:before="31" w:after="27" w:line="148" w:lineRule="exact"/>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rsidR="007D3EC5" w:rsidRDefault="007D3EC5" w:rsidP="007953DC">
                      <w:pPr>
                        <w:spacing w:before="35" w:after="17" w:line="149" w:lineRule="exact"/>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w:t>
                      </w:r>
                      <w:proofErr w:type="gramStart"/>
                      <w:r>
                        <w:rPr>
                          <w:rFonts w:ascii="Arial" w:eastAsia="Arial" w:hAnsi="Arial"/>
                          <w:b/>
                          <w:color w:val="000000"/>
                          <w:spacing w:val="-4"/>
                          <w:sz w:val="13"/>
                        </w:rPr>
                        <w:t>Reduced Price</w:t>
                      </w:r>
                      <w:proofErr w:type="gramEnd"/>
                      <w:r>
                        <w:rPr>
                          <w:rFonts w:ascii="Arial" w:eastAsia="Arial" w:hAnsi="Arial"/>
                          <w:b/>
                          <w:color w:val="000000"/>
                          <w:spacing w:val="-4"/>
                          <w:sz w:val="13"/>
                        </w:rPr>
                        <w:t xml:space="preserve"> School Meals </w:t>
                      </w:r>
                      <w:r>
                        <w:rPr>
                          <w:rFonts w:ascii="Arial" w:eastAsia="Arial" w:hAnsi="Arial"/>
                          <w:color w:val="000000"/>
                          <w:spacing w:val="-4"/>
                          <w:sz w:val="13"/>
                        </w:rPr>
                        <w:t>for more information.</w:t>
                      </w:r>
                    </w:p>
                    <w:p w:rsidR="007D3EC5" w:rsidRDefault="007D3EC5" w:rsidP="007953DC">
                      <w:pPr>
                        <w:spacing w:before="29" w:after="28" w:line="149" w:lineRule="exact"/>
                        <w:rPr>
                          <w:rFonts w:ascii="Arial" w:eastAsia="Arial" w:hAnsi="Arial"/>
                          <w:b/>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Pr="00691E7A" w:rsidRDefault="007D3EC5" w:rsidP="007953DC">
                      <w:pPr>
                        <w:spacing w:before="30" w:after="22" w:line="149" w:lineRule="exact"/>
                        <w:rPr>
                          <w:rFonts w:ascii="Arial" w:eastAsia="Arial" w:hAnsi="Arial"/>
                          <w:color w:val="000000"/>
                          <w:spacing w:val="-4"/>
                          <w:sz w:val="13"/>
                        </w:rPr>
                      </w:pPr>
                    </w:p>
                    <w:p w:rsidR="007D3EC5" w:rsidRDefault="007D3EC5" w:rsidP="007953DC">
                      <w:pPr>
                        <w:spacing w:before="35" w:after="22"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3"/>
                          <w:sz w:val="13"/>
                        </w:rPr>
                      </w:pPr>
                    </w:p>
                    <w:p w:rsidR="007D3EC5" w:rsidRDefault="007D3EC5" w:rsidP="007953DC">
                      <w:pPr>
                        <w:spacing w:before="35" w:after="17"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Default="007D3EC5" w:rsidP="007953DC">
                      <w:pPr>
                        <w:spacing w:before="31" w:after="22" w:line="148" w:lineRule="exact"/>
                        <w:rPr>
                          <w:rFonts w:ascii="Arial" w:eastAsia="Arial" w:hAnsi="Arial"/>
                          <w:color w:val="000000"/>
                          <w:spacing w:val="-3"/>
                          <w:sz w:val="13"/>
                        </w:rPr>
                      </w:pPr>
                    </w:p>
                    <w:p w:rsidR="007D3EC5" w:rsidRPr="00691E7A" w:rsidRDefault="007D3EC5" w:rsidP="007953DC">
                      <w:pPr>
                        <w:spacing w:before="35" w:after="12" w:line="149" w:lineRule="exact"/>
                        <w:rPr>
                          <w:rFonts w:ascii="Arial" w:eastAsia="Arial" w:hAnsi="Arial"/>
                          <w:b/>
                          <w:color w:val="000000"/>
                          <w:spacing w:val="-4"/>
                          <w:sz w:val="13"/>
                        </w:rPr>
                      </w:pPr>
                    </w:p>
                    <w:p w:rsidR="007D3EC5" w:rsidRDefault="007D3EC5" w:rsidP="007953DC">
                      <w:pPr>
                        <w:spacing w:before="35" w:after="12" w:line="149" w:lineRule="exact"/>
                        <w:rPr>
                          <w:rFonts w:ascii="Arial" w:eastAsia="Arial" w:hAnsi="Arial"/>
                          <w:color w:val="000000"/>
                          <w:spacing w:val="-4"/>
                          <w:sz w:val="13"/>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0208" behindDoc="0" locked="0" layoutInCell="1" allowOverlap="1">
                <wp:simplePos x="0" y="0"/>
                <wp:positionH relativeFrom="page">
                  <wp:posOffset>266700</wp:posOffset>
                </wp:positionH>
                <wp:positionV relativeFrom="page">
                  <wp:posOffset>6653530</wp:posOffset>
                </wp:positionV>
                <wp:extent cx="1691640" cy="127635"/>
                <wp:effectExtent l="0" t="0" r="0" b="0"/>
                <wp:wrapNone/>
                <wp:docPr id="896"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Printed name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7" o:spid="_x0000_s1047" type="#_x0000_t202" style="position:absolute;margin-left:21pt;margin-top:523.9pt;width:133.2pt;height:10.05pt;z-index:251550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CH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" filled="f" stroked="f">
                <v:textbox inset="0,0,0,0">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Printed name of adult completing the form</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1232" behindDoc="0" locked="0" layoutInCell="1" allowOverlap="1">
                <wp:simplePos x="0" y="0"/>
                <wp:positionH relativeFrom="page">
                  <wp:posOffset>3478530</wp:posOffset>
                </wp:positionH>
                <wp:positionV relativeFrom="page">
                  <wp:posOffset>6653530</wp:posOffset>
                </wp:positionV>
                <wp:extent cx="1548130" cy="133985"/>
                <wp:effectExtent l="0" t="0" r="0" b="0"/>
                <wp:wrapNone/>
                <wp:docPr id="1791"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Signature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8" o:spid="_x0000_s1048" type="#_x0000_t202" style="position:absolute;margin-left:273.9pt;margin-top:523.9pt;width:121.9pt;height:10.55pt;z-index:251551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eJswIAALY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" filled="f" stroked="f">
                <v:textbox inset="0,0,0,0">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Signature of adult completing the form</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607552" behindDoc="0" locked="0" layoutInCell="1" allowOverlap="1">
                <wp:simplePos x="0" y="0"/>
                <wp:positionH relativeFrom="page">
                  <wp:posOffset>247650</wp:posOffset>
                </wp:positionH>
                <wp:positionV relativeFrom="page">
                  <wp:posOffset>3298190</wp:posOffset>
                </wp:positionV>
                <wp:extent cx="2540" cy="2160270"/>
                <wp:effectExtent l="0" t="0" r="0" b="0"/>
                <wp:wrapNone/>
                <wp:docPr id="1790" name="Line 9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602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E7AF4" id="Line 948" o:spid="_x0000_s1026" style="position:absolute;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pt,259.7pt" to="19.7pt,4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8gGgIAADA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" strokeweight=".25pt">
                <w10:wrap anchorx="page" anchory="page"/>
              </v:line>
            </w:pict>
          </mc:Fallback>
        </mc:AlternateContent>
      </w:r>
      <w:r w:rsidR="00995A0A">
        <w:rPr>
          <w:rFonts w:ascii="Cambria" w:hAnsi="Cambria" w:cs="Arial"/>
          <w:b/>
          <w:smallCaps/>
          <w:noProof/>
        </w:rPr>
        <mc:AlternateContent>
          <mc:Choice Requires="wps">
            <w:drawing>
              <wp:anchor distT="0" distB="0" distL="114300" distR="114300" simplePos="0" relativeHeight="251605504" behindDoc="0" locked="0" layoutInCell="1" allowOverlap="1">
                <wp:simplePos x="0" y="0"/>
                <wp:positionH relativeFrom="page">
                  <wp:posOffset>257810</wp:posOffset>
                </wp:positionH>
                <wp:positionV relativeFrom="page">
                  <wp:posOffset>3298190</wp:posOffset>
                </wp:positionV>
                <wp:extent cx="1082040" cy="0"/>
                <wp:effectExtent l="0" t="0" r="0" b="0"/>
                <wp:wrapNone/>
                <wp:docPr id="1789" name="Line 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86030" id="Line 946" o:spid="_x0000_s1026" style="position:absolute;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3pt,259.7pt" to="105.5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2EFQIAAC0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" strokeweight=".25pt">
                <w10:wrap anchorx="page" anchory="page"/>
              </v:line>
            </w:pict>
          </mc:Fallback>
        </mc:AlternateContent>
      </w:r>
      <w:r w:rsidR="00995A0A">
        <w:rPr>
          <w:rFonts w:ascii="Cambria" w:hAnsi="Cambria" w:cs="Arial"/>
          <w:b/>
          <w:smallCaps/>
          <w:noProof/>
        </w:rPr>
        <mc:AlternateContent>
          <mc:Choice Requires="wps">
            <w:drawing>
              <wp:anchor distT="0" distB="0" distL="114300" distR="114300" simplePos="0" relativeHeight="251606528" behindDoc="0" locked="0" layoutInCell="1" allowOverlap="1">
                <wp:simplePos x="0" y="0"/>
                <wp:positionH relativeFrom="page">
                  <wp:posOffset>247650</wp:posOffset>
                </wp:positionH>
                <wp:positionV relativeFrom="page">
                  <wp:posOffset>5449570</wp:posOffset>
                </wp:positionV>
                <wp:extent cx="1082040" cy="0"/>
                <wp:effectExtent l="0" t="0" r="0" b="0"/>
                <wp:wrapNone/>
                <wp:docPr id="1788" name="Line 9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375A4" id="Line 947" o:spid="_x0000_s1026" style="position:absolute;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pt,429.1pt" to="104.7pt,4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mvAFQIAAC0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" strokeweight=".25pt">
                <w10:wrap anchorx="page" anchory="page"/>
              </v:line>
            </w:pict>
          </mc:Fallback>
        </mc:AlternateContent>
      </w:r>
      <w:r w:rsidR="00995A0A">
        <w:rPr>
          <w:rFonts w:ascii="Cambria" w:hAnsi="Cambria" w:cs="Arial"/>
          <w:b/>
          <w:smallCaps/>
          <w:noProof/>
        </w:rPr>
        <mc:AlternateContent>
          <mc:Choice Requires="wps">
            <w:drawing>
              <wp:anchor distT="0" distB="0" distL="114300" distR="114300" simplePos="0" relativeHeight="251778560" behindDoc="0" locked="0" layoutInCell="1" allowOverlap="1">
                <wp:simplePos x="0" y="0"/>
                <wp:positionH relativeFrom="column">
                  <wp:posOffset>1057910</wp:posOffset>
                </wp:positionH>
                <wp:positionV relativeFrom="paragraph">
                  <wp:posOffset>763270</wp:posOffset>
                </wp:positionV>
                <wp:extent cx="106680" cy="1386840"/>
                <wp:effectExtent l="0" t="0" r="0" b="0"/>
                <wp:wrapNone/>
                <wp:docPr id="1787" name="AutoShape 1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1386840"/>
                        </a:xfrm>
                        <a:prstGeom prst="rightBrace">
                          <a:avLst>
                            <a:gd name="adj1" fmla="val 10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2541A" id="AutoShape 1418" o:spid="_x0000_s1026" type="#_x0000_t88" style="position:absolute;margin-left:83.3pt;margin-top:60.1pt;width:8.4pt;height:109.2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"/>
            </w:pict>
          </mc:Fallback>
        </mc:AlternateContent>
      </w:r>
      <w:r w:rsidR="00995A0A">
        <w:rPr>
          <w:rFonts w:ascii="Cambria" w:hAnsi="Cambria" w:cs="Arial"/>
          <w:b/>
          <w:smallCaps/>
          <w:noProof/>
        </w:rPr>
        <mc:AlternateContent>
          <mc:Choice Requires="wps">
            <w:drawing>
              <wp:anchor distT="0" distB="0" distL="0" distR="0" simplePos="0" relativeHeight="251538944" behindDoc="0" locked="0" layoutInCell="1" allowOverlap="1">
                <wp:simplePos x="0" y="0"/>
                <wp:positionH relativeFrom="page">
                  <wp:posOffset>6125845</wp:posOffset>
                </wp:positionH>
                <wp:positionV relativeFrom="page">
                  <wp:posOffset>2776220</wp:posOffset>
                </wp:positionV>
                <wp:extent cx="617220" cy="133985"/>
                <wp:effectExtent l="0" t="0" r="0" b="0"/>
                <wp:wrapNone/>
                <wp:docPr id="1786"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7" w:after="23" w:line="166" w:lineRule="exact"/>
                              <w:rPr>
                                <w:rFonts w:ascii="Arial" w:eastAsia="Arial" w:hAnsi="Arial"/>
                                <w:b/>
                                <w:color w:val="000000"/>
                                <w:spacing w:val="-7"/>
                                <w:sz w:val="15"/>
                              </w:rPr>
                            </w:pPr>
                            <w:r>
                              <w:rPr>
                                <w:rFonts w:ascii="Arial" w:eastAsia="Arial" w:hAnsi="Arial"/>
                                <w:b/>
                                <w:color w:val="000000"/>
                                <w:spacing w:val="-7"/>
                                <w:sz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6" o:spid="_x0000_s1049" type="#_x0000_t202" style="position:absolute;margin-left:482.35pt;margin-top:218.6pt;width:48.6pt;height:10.55pt;z-index:251538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Pvsg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" filled="f" stroked="f">
                <v:textbox inset="0,0,0,0">
                  <w:txbxContent>
                    <w:p w:rsidR="007D3EC5" w:rsidRDefault="007D3EC5" w:rsidP="007953DC">
                      <w:pPr>
                        <w:spacing w:before="17" w:after="23" w:line="166" w:lineRule="exact"/>
                        <w:rPr>
                          <w:rFonts w:ascii="Arial" w:eastAsia="Arial" w:hAnsi="Arial"/>
                          <w:b/>
                          <w:color w:val="000000"/>
                          <w:spacing w:val="-7"/>
                          <w:sz w:val="15"/>
                        </w:rPr>
                      </w:pPr>
                      <w:r>
                        <w:rPr>
                          <w:rFonts w:ascii="Arial" w:eastAsia="Arial" w:hAnsi="Arial"/>
                          <w:b/>
                          <w:color w:val="000000"/>
                          <w:spacing w:val="-7"/>
                          <w:sz w:val="15"/>
                        </w:rPr>
                        <w:t>Case Number:</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0752" behindDoc="0" locked="0" layoutInCell="1" allowOverlap="1">
                <wp:simplePos x="0" y="0"/>
                <wp:positionH relativeFrom="page">
                  <wp:posOffset>8522335</wp:posOffset>
                </wp:positionH>
                <wp:positionV relativeFrom="page">
                  <wp:posOffset>2777490</wp:posOffset>
                </wp:positionV>
                <wp:extent cx="1372870" cy="132715"/>
                <wp:effectExtent l="0" t="0" r="0" b="0"/>
                <wp:wrapNone/>
                <wp:docPr id="1785"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B1D29" w:rsidRDefault="007D3EC5" w:rsidP="007953DC">
                            <w:pPr>
                              <w:spacing w:before="31" w:after="22" w:line="148" w:lineRule="exact"/>
                              <w:rPr>
                                <w:rFonts w:ascii="Arial" w:eastAsia="Arial" w:hAnsi="Arial"/>
                                <w:color w:val="000000"/>
                                <w:spacing w:val="-3"/>
                                <w:sz w:val="12"/>
                                <w:szCs w:val="12"/>
                              </w:rPr>
                            </w:pPr>
                            <w:r w:rsidRPr="00AB1D29">
                              <w:rPr>
                                <w:rFonts w:ascii="Arial" w:eastAsia="Arial" w:hAnsi="Arial"/>
                                <w:color w:val="000000"/>
                                <w:spacing w:val="-3"/>
                                <w:sz w:val="12"/>
                                <w:szCs w:val="12"/>
                              </w:rPr>
                              <w:t>Write only one case number in this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050" type="#_x0000_t202" style="position:absolute;margin-left:671.05pt;margin-top:218.7pt;width:108.1pt;height:10.45pt;z-index:251530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3rswIAALY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" filled="f" stroked="f">
                <v:textbox inset="0,0,0,0">
                  <w:txbxContent>
                    <w:p w:rsidR="007D3EC5" w:rsidRPr="00AB1D29" w:rsidRDefault="007D3EC5" w:rsidP="007953DC">
                      <w:pPr>
                        <w:spacing w:before="31" w:after="22" w:line="148" w:lineRule="exact"/>
                        <w:rPr>
                          <w:rFonts w:ascii="Arial" w:eastAsia="Arial" w:hAnsi="Arial"/>
                          <w:color w:val="000000"/>
                          <w:spacing w:val="-3"/>
                          <w:sz w:val="12"/>
                          <w:szCs w:val="12"/>
                        </w:rPr>
                      </w:pPr>
                      <w:r w:rsidRPr="00AB1D29">
                        <w:rPr>
                          <w:rFonts w:ascii="Arial" w:eastAsia="Arial" w:hAnsi="Arial"/>
                          <w:color w:val="000000"/>
                          <w:spacing w:val="-3"/>
                          <w:sz w:val="12"/>
                          <w:szCs w:val="12"/>
                        </w:rPr>
                        <w:t>Write only one case number in this space.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7920" behindDoc="0" locked="0" layoutInCell="1" allowOverlap="1">
                <wp:simplePos x="0" y="0"/>
                <wp:positionH relativeFrom="page">
                  <wp:posOffset>2084070</wp:posOffset>
                </wp:positionH>
                <wp:positionV relativeFrom="page">
                  <wp:posOffset>2773045</wp:posOffset>
                </wp:positionV>
                <wp:extent cx="4041775" cy="134620"/>
                <wp:effectExtent l="0" t="0" r="0" b="0"/>
                <wp:wrapNone/>
                <wp:docPr id="1784" name="Text Box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2" w:after="28" w:line="171" w:lineRule="exact"/>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5" o:spid="_x0000_s1051" type="#_x0000_t202" style="position:absolute;margin-left:164.1pt;margin-top:218.35pt;width:318.25pt;height:10.6pt;z-index:251537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REutgIAALY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" filled="f" stroked="f">
                <v:textbox inset="0,0,0,0">
                  <w:txbxContent>
                    <w:p w:rsidR="007D3EC5" w:rsidRDefault="007D3EC5" w:rsidP="007953DC">
                      <w:pPr>
                        <w:spacing w:before="12" w:after="28" w:line="171" w:lineRule="exact"/>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6896" behindDoc="0" locked="0" layoutInCell="1" allowOverlap="1">
                <wp:simplePos x="0" y="0"/>
                <wp:positionH relativeFrom="page">
                  <wp:posOffset>328930</wp:posOffset>
                </wp:positionH>
                <wp:positionV relativeFrom="page">
                  <wp:posOffset>2780030</wp:posOffset>
                </wp:positionV>
                <wp:extent cx="1779905" cy="133985"/>
                <wp:effectExtent l="0" t="0" r="0" b="0"/>
                <wp:wrapNone/>
                <wp:docPr id="1783"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6" w:after="14" w:line="171" w:lineRule="exact"/>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25.9pt;margin-top:218.9pt;width:140.15pt;height:10.55pt;z-index:251536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CwswIAALY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" filled="f" stroked="f">
                <v:textbox inset="0,0,0,0">
                  <w:txbxContent>
                    <w:p w:rsidR="007D3EC5" w:rsidRDefault="007D3EC5" w:rsidP="007953DC">
                      <w:pPr>
                        <w:spacing w:before="16" w:after="14" w:line="171" w:lineRule="exact"/>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2496" behindDoc="0" locked="0" layoutInCell="1" allowOverlap="1">
                <wp:simplePos x="0" y="0"/>
                <wp:positionH relativeFrom="page">
                  <wp:posOffset>1500505</wp:posOffset>
                </wp:positionH>
                <wp:positionV relativeFrom="page">
                  <wp:posOffset>3703320</wp:posOffset>
                </wp:positionV>
                <wp:extent cx="8199120" cy="360045"/>
                <wp:effectExtent l="0" t="0" r="0" b="0"/>
                <wp:wrapNone/>
                <wp:docPr id="1782"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91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13492" w:rsidRDefault="007D3EC5" w:rsidP="007953DC">
                            <w:pPr>
                              <w:spacing w:before="3" w:line="180" w:lineRule="exact"/>
                              <w:rPr>
                                <w:rFonts w:ascii="Arial" w:eastAsia="Arial" w:hAnsi="Arial"/>
                                <w:b/>
                                <w:color w:val="000000"/>
                                <w:spacing w:val="-2"/>
                                <w:sz w:val="17"/>
                              </w:rPr>
                            </w:pPr>
                            <w:r w:rsidRPr="00A13492">
                              <w:rPr>
                                <w:rFonts w:ascii="Arial" w:eastAsia="Arial" w:hAnsi="Arial"/>
                                <w:b/>
                                <w:color w:val="000000"/>
                                <w:spacing w:val="-2"/>
                                <w:sz w:val="17"/>
                              </w:rPr>
                              <w:t>B</w:t>
                            </w:r>
                            <w:r w:rsidRPr="00C11087">
                              <w:rPr>
                                <w:rFonts w:ascii="Arial" w:eastAsia="Arial" w:hAnsi="Arial"/>
                                <w:b/>
                                <w:color w:val="000000"/>
                                <w:spacing w:val="-2"/>
                                <w:sz w:val="17"/>
                                <w:highlight w:val="yellow"/>
                              </w:rPr>
                              <w:t>. All Adult Household Members (including yourself)</w:t>
                            </w:r>
                          </w:p>
                          <w:p w:rsidR="007D3EC5" w:rsidRDefault="007D3EC5" w:rsidP="007953DC">
                            <w:pPr>
                              <w:spacing w:before="23" w:after="9" w:line="165" w:lineRule="exact"/>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gross income (before taxes) for each source in whole dollars (no cents) only. If they do not receive income from any source, write ‘0’. If you enter ‘0’ or leave any fields blank, you are certifying (promising) that there is no income to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4" o:spid="_x0000_s1053" type="#_x0000_t202" style="position:absolute;margin-left:118.15pt;margin-top:291.6pt;width:645.6pt;height:28.35pt;z-index:251562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HMsgIAALY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" filled="f" stroked="f">
                <v:textbox inset="0,0,0,0">
                  <w:txbxContent>
                    <w:p w:rsidR="007D3EC5" w:rsidRPr="00A13492" w:rsidRDefault="007D3EC5" w:rsidP="007953DC">
                      <w:pPr>
                        <w:spacing w:before="3" w:line="180" w:lineRule="exact"/>
                        <w:rPr>
                          <w:rFonts w:ascii="Arial" w:eastAsia="Arial" w:hAnsi="Arial"/>
                          <w:b/>
                          <w:color w:val="000000"/>
                          <w:spacing w:val="-2"/>
                          <w:sz w:val="17"/>
                        </w:rPr>
                      </w:pPr>
                      <w:r w:rsidRPr="00A13492">
                        <w:rPr>
                          <w:rFonts w:ascii="Arial" w:eastAsia="Arial" w:hAnsi="Arial"/>
                          <w:b/>
                          <w:color w:val="000000"/>
                          <w:spacing w:val="-2"/>
                          <w:sz w:val="17"/>
                        </w:rPr>
                        <w:t>B</w:t>
                      </w:r>
                      <w:r w:rsidRPr="00C11087">
                        <w:rPr>
                          <w:rFonts w:ascii="Arial" w:eastAsia="Arial" w:hAnsi="Arial"/>
                          <w:b/>
                          <w:color w:val="000000"/>
                          <w:spacing w:val="-2"/>
                          <w:sz w:val="17"/>
                          <w:highlight w:val="yellow"/>
                        </w:rPr>
                        <w:t>. All Adult Household Members (including yourself)</w:t>
                      </w:r>
                    </w:p>
                    <w:p w:rsidR="007D3EC5" w:rsidRDefault="007D3EC5" w:rsidP="007953DC">
                      <w:pPr>
                        <w:spacing w:before="23" w:after="9" w:line="165" w:lineRule="exact"/>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gross income (before taxes) for each source in whole dollars (no cents) only. If they do not receive income from any source, write ‘0’. If you enter ‘0’ or leave any fields blank, you are certifying (promising) that there is no income to report.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8400" behindDoc="0" locked="0" layoutInCell="1" allowOverlap="1">
                <wp:simplePos x="0" y="0"/>
                <wp:positionH relativeFrom="page">
                  <wp:posOffset>1500505</wp:posOffset>
                </wp:positionH>
                <wp:positionV relativeFrom="page">
                  <wp:posOffset>3260725</wp:posOffset>
                </wp:positionV>
                <wp:extent cx="4963160" cy="363220"/>
                <wp:effectExtent l="0" t="0" r="0" b="0"/>
                <wp:wrapNone/>
                <wp:docPr id="1781"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16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13492" w:rsidRDefault="007D3EC5" w:rsidP="007953DC">
                            <w:pPr>
                              <w:spacing w:before="3" w:line="176" w:lineRule="exact"/>
                              <w:rPr>
                                <w:rFonts w:ascii="Arial" w:eastAsia="Arial" w:hAnsi="Arial"/>
                                <w:b/>
                                <w:color w:val="000000"/>
                                <w:spacing w:val="-2"/>
                                <w:sz w:val="17"/>
                              </w:rPr>
                            </w:pPr>
                            <w:r w:rsidRPr="00A13492">
                              <w:rPr>
                                <w:rFonts w:ascii="Arial" w:eastAsia="Arial" w:hAnsi="Arial"/>
                                <w:b/>
                                <w:color w:val="000000"/>
                                <w:spacing w:val="-2"/>
                                <w:sz w:val="17"/>
                              </w:rPr>
                              <w:t>A. Child Income</w:t>
                            </w:r>
                          </w:p>
                          <w:p w:rsidR="007D3EC5" w:rsidRDefault="007D3EC5" w:rsidP="007953DC">
                            <w:pPr>
                              <w:spacing w:before="5" w:after="18" w:line="182" w:lineRule="exact"/>
                              <w:jc w:val="both"/>
                              <w:rPr>
                                <w:rFonts w:ascii="Arial" w:eastAsia="Arial" w:hAnsi="Arial"/>
                                <w:color w:val="000000"/>
                                <w:sz w:val="14"/>
                              </w:rPr>
                            </w:pPr>
                            <w:r>
                              <w:rPr>
                                <w:rFonts w:ascii="Arial" w:eastAsia="Arial" w:hAnsi="Arial"/>
                                <w:color w:val="000000"/>
                                <w:sz w:val="14"/>
                              </w:rPr>
                              <w:t>Sometimes children in the household earn income. Please include the TOTAL gross income earned by all children listed in STEP 1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0" o:spid="_x0000_s1054" type="#_x0000_t202" style="position:absolute;margin-left:118.15pt;margin-top:256.75pt;width:390.8pt;height:28.6pt;z-index:251558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" filled="f" stroked="f">
                <v:textbox inset="0,0,0,0">
                  <w:txbxContent>
                    <w:p w:rsidR="007D3EC5" w:rsidRPr="00A13492" w:rsidRDefault="007D3EC5" w:rsidP="007953DC">
                      <w:pPr>
                        <w:spacing w:before="3" w:line="176" w:lineRule="exact"/>
                        <w:rPr>
                          <w:rFonts w:ascii="Arial" w:eastAsia="Arial" w:hAnsi="Arial"/>
                          <w:b/>
                          <w:color w:val="000000"/>
                          <w:spacing w:val="-2"/>
                          <w:sz w:val="17"/>
                        </w:rPr>
                      </w:pPr>
                      <w:r w:rsidRPr="00A13492">
                        <w:rPr>
                          <w:rFonts w:ascii="Arial" w:eastAsia="Arial" w:hAnsi="Arial"/>
                          <w:b/>
                          <w:color w:val="000000"/>
                          <w:spacing w:val="-2"/>
                          <w:sz w:val="17"/>
                        </w:rPr>
                        <w:t>A. Child Income</w:t>
                      </w:r>
                    </w:p>
                    <w:p w:rsidR="007D3EC5" w:rsidRDefault="007D3EC5" w:rsidP="007953DC">
                      <w:pPr>
                        <w:spacing w:before="5" w:after="18" w:line="182" w:lineRule="exact"/>
                        <w:jc w:val="both"/>
                        <w:rPr>
                          <w:rFonts w:ascii="Arial" w:eastAsia="Arial" w:hAnsi="Arial"/>
                          <w:color w:val="000000"/>
                          <w:sz w:val="14"/>
                        </w:rPr>
                      </w:pPr>
                      <w:r>
                        <w:rPr>
                          <w:rFonts w:ascii="Arial" w:eastAsia="Arial" w:hAnsi="Arial"/>
                          <w:color w:val="000000"/>
                          <w:sz w:val="14"/>
                        </w:rPr>
                        <w:t>Sometimes children in the household earn income. Please include the TOTAL gross income earned by all children listed in STEP 1 here.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3456" behindDoc="0" locked="0" layoutInCell="1" allowOverlap="1">
                <wp:simplePos x="0" y="0"/>
                <wp:positionH relativeFrom="page">
                  <wp:posOffset>1473200</wp:posOffset>
                </wp:positionH>
                <wp:positionV relativeFrom="page">
                  <wp:posOffset>5123815</wp:posOffset>
                </wp:positionV>
                <wp:extent cx="1143000" cy="237490"/>
                <wp:effectExtent l="0" t="0" r="0" b="0"/>
                <wp:wrapNone/>
                <wp:docPr id="1780"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5" w:after="19" w:line="158" w:lineRule="exact"/>
                              <w:rPr>
                                <w:rFonts w:ascii="Arial" w:eastAsia="Arial" w:hAnsi="Arial"/>
                                <w:b/>
                                <w:color w:val="000000"/>
                                <w:sz w:val="14"/>
                              </w:rPr>
                            </w:pPr>
                            <w:r>
                              <w:rPr>
                                <w:rFonts w:ascii="Arial" w:eastAsia="Arial" w:hAnsi="Arial"/>
                                <w:b/>
                                <w:color w:val="000000"/>
                                <w:sz w:val="14"/>
                              </w:rPr>
                              <w:t>Total Household Members (Children and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4" o:spid="_x0000_s1055" type="#_x0000_t202" style="position:absolute;margin-left:116pt;margin-top:403.45pt;width:90pt;height:18.7pt;z-index:251603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" filled="f" stroked="f">
                <v:textbox inset="0,0,0,0">
                  <w:txbxContent>
                    <w:p w:rsidR="007D3EC5" w:rsidRDefault="007D3EC5" w:rsidP="007953DC">
                      <w:pPr>
                        <w:spacing w:before="25" w:after="19" w:line="158" w:lineRule="exact"/>
                        <w:rPr>
                          <w:rFonts w:ascii="Arial" w:eastAsia="Arial" w:hAnsi="Arial"/>
                          <w:b/>
                          <w:color w:val="000000"/>
                          <w:sz w:val="14"/>
                        </w:rPr>
                      </w:pPr>
                      <w:r>
                        <w:rPr>
                          <w:rFonts w:ascii="Arial" w:eastAsia="Arial" w:hAnsi="Arial"/>
                          <w:b/>
                          <w:color w:val="000000"/>
                          <w:sz w:val="14"/>
                        </w:rPr>
                        <w:t>Total Household Members (Children and Adults)</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4480" behindDoc="0" locked="0" layoutInCell="1" allowOverlap="1">
                <wp:simplePos x="0" y="0"/>
                <wp:positionH relativeFrom="page">
                  <wp:posOffset>3478530</wp:posOffset>
                </wp:positionH>
                <wp:positionV relativeFrom="page">
                  <wp:posOffset>5114925</wp:posOffset>
                </wp:positionV>
                <wp:extent cx="3347085" cy="334645"/>
                <wp:effectExtent l="0" t="0" r="0" b="0"/>
                <wp:wrapNone/>
                <wp:docPr id="1779"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5D04CF" w:rsidRDefault="007D3EC5" w:rsidP="005D04CF">
                            <w:pPr>
                              <w:rPr>
                                <w:rFonts w:ascii="Arial" w:eastAsia="Arial" w:hAnsi="Arial" w:cs="Arial"/>
                                <w:b/>
                                <w:szCs w:val="14"/>
                              </w:rPr>
                            </w:pPr>
                            <w:r w:rsidRPr="005D04CF">
                              <w:rPr>
                                <w:rFonts w:ascii="Arial" w:eastAsia="Arial" w:hAnsi="Arial" w:cs="Arial"/>
                                <w:b/>
                                <w:szCs w:val="14"/>
                              </w:rPr>
                              <w:t>Last four digit</w:t>
                            </w:r>
                            <w:r>
                              <w:rPr>
                                <w:rFonts w:ascii="Arial" w:eastAsia="Arial" w:hAnsi="Arial" w:cs="Arial"/>
                                <w:b/>
                                <w:szCs w:val="14"/>
                              </w:rPr>
                              <w:t>s</w:t>
                            </w:r>
                            <w:r w:rsidRPr="005D04CF">
                              <w:rPr>
                                <w:rFonts w:ascii="Arial" w:eastAsia="Arial" w:hAnsi="Arial" w:cs="Arial"/>
                                <w:b/>
                                <w:szCs w:val="14"/>
                              </w:rPr>
                              <w:t xml:space="preserve"> of Social Security Number (SSN) of pri</w:t>
                            </w:r>
                            <w:r>
                              <w:rPr>
                                <w:rFonts w:ascii="Arial" w:eastAsia="Arial" w:hAnsi="Arial" w:cs="Arial"/>
                                <w:b/>
                                <w:szCs w:val="14"/>
                              </w:rPr>
                              <w:t xml:space="preserve">mary wage earner or </w:t>
                            </w:r>
                            <w:proofErr w:type="gramStart"/>
                            <w:r>
                              <w:rPr>
                                <w:rFonts w:ascii="Arial" w:eastAsia="Arial" w:hAnsi="Arial" w:cs="Arial"/>
                                <w:b/>
                                <w:szCs w:val="14"/>
                              </w:rPr>
                              <w:t>other</w:t>
                            </w:r>
                            <w:proofErr w:type="gramEnd"/>
                            <w:r>
                              <w:rPr>
                                <w:rFonts w:ascii="Arial" w:eastAsia="Arial" w:hAnsi="Arial" w:cs="Arial"/>
                                <w:b/>
                                <w:szCs w:val="14"/>
                              </w:rPr>
                              <w:t xml:space="preserve"> adult </w:t>
                            </w:r>
                            <w:r w:rsidRPr="005D04CF">
                              <w:rPr>
                                <w:rFonts w:ascii="Arial" w:eastAsia="Arial" w:hAnsi="Arial" w:cs="Arial"/>
                                <w:b/>
                                <w:szCs w:val="14"/>
                              </w:rPr>
                              <w:t xml:space="preserve">household member.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5" o:spid="_x0000_s1056" type="#_x0000_t202" style="position:absolute;margin-left:273.9pt;margin-top:402.75pt;width:263.55pt;height:26.35pt;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" filled="f" stroked="f">
                <v:textbox inset="0,0,0,0">
                  <w:txbxContent>
                    <w:p w:rsidR="007D3EC5" w:rsidRPr="005D04CF" w:rsidRDefault="007D3EC5" w:rsidP="005D04CF">
                      <w:pPr>
                        <w:rPr>
                          <w:rFonts w:ascii="Arial" w:eastAsia="Arial" w:hAnsi="Arial" w:cs="Arial"/>
                          <w:b/>
                          <w:szCs w:val="14"/>
                        </w:rPr>
                      </w:pPr>
                      <w:r w:rsidRPr="005D04CF">
                        <w:rPr>
                          <w:rFonts w:ascii="Arial" w:eastAsia="Arial" w:hAnsi="Arial" w:cs="Arial"/>
                          <w:b/>
                          <w:szCs w:val="14"/>
                        </w:rPr>
                        <w:t>Last four digit</w:t>
                      </w:r>
                      <w:r>
                        <w:rPr>
                          <w:rFonts w:ascii="Arial" w:eastAsia="Arial" w:hAnsi="Arial" w:cs="Arial"/>
                          <w:b/>
                          <w:szCs w:val="14"/>
                        </w:rPr>
                        <w:t>s</w:t>
                      </w:r>
                      <w:r w:rsidRPr="005D04CF">
                        <w:rPr>
                          <w:rFonts w:ascii="Arial" w:eastAsia="Arial" w:hAnsi="Arial" w:cs="Arial"/>
                          <w:b/>
                          <w:szCs w:val="14"/>
                        </w:rPr>
                        <w:t xml:space="preserve"> of Social Security Number (SSN) of pri</w:t>
                      </w:r>
                      <w:r>
                        <w:rPr>
                          <w:rFonts w:ascii="Arial" w:eastAsia="Arial" w:hAnsi="Arial" w:cs="Arial"/>
                          <w:b/>
                          <w:szCs w:val="14"/>
                        </w:rPr>
                        <w:t xml:space="preserve">mary wage earner or </w:t>
                      </w:r>
                      <w:proofErr w:type="gramStart"/>
                      <w:r>
                        <w:rPr>
                          <w:rFonts w:ascii="Arial" w:eastAsia="Arial" w:hAnsi="Arial" w:cs="Arial"/>
                          <w:b/>
                          <w:szCs w:val="14"/>
                        </w:rPr>
                        <w:t>other</w:t>
                      </w:r>
                      <w:proofErr w:type="gramEnd"/>
                      <w:r>
                        <w:rPr>
                          <w:rFonts w:ascii="Arial" w:eastAsia="Arial" w:hAnsi="Arial" w:cs="Arial"/>
                          <w:b/>
                          <w:szCs w:val="14"/>
                        </w:rPr>
                        <w:t xml:space="preserve"> adult </w:t>
                      </w:r>
                      <w:r w:rsidRPr="005D04CF">
                        <w:rPr>
                          <w:rFonts w:ascii="Arial" w:eastAsia="Arial" w:hAnsi="Arial" w:cs="Arial"/>
                          <w:b/>
                          <w:szCs w:val="14"/>
                        </w:rPr>
                        <w:t xml:space="preserve">household member. </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722240" behindDoc="0" locked="0" layoutInCell="1" allowOverlap="1">
                <wp:simplePos x="0" y="0"/>
                <wp:positionH relativeFrom="page">
                  <wp:posOffset>8825865</wp:posOffset>
                </wp:positionH>
                <wp:positionV relativeFrom="page">
                  <wp:posOffset>5166360</wp:posOffset>
                </wp:positionV>
                <wp:extent cx="704215" cy="133985"/>
                <wp:effectExtent l="0" t="0" r="0" b="0"/>
                <wp:wrapNone/>
                <wp:docPr id="1778" name="Text Box 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3" w:after="28" w:line="160" w:lineRule="exact"/>
                              <w:rPr>
                                <w:rFonts w:ascii="Arial" w:eastAsia="Arial" w:hAnsi="Arial"/>
                                <w:b/>
                                <w:color w:val="000000"/>
                                <w:spacing w:val="-5"/>
                                <w:sz w:val="14"/>
                              </w:rPr>
                            </w:pPr>
                            <w:r>
                              <w:rPr>
                                <w:rFonts w:ascii="Arial" w:eastAsia="Arial" w:hAnsi="Arial"/>
                                <w:b/>
                                <w:color w:val="000000"/>
                                <w:spacing w:val="-5"/>
                                <w:sz w:val="14"/>
                              </w:rPr>
                              <w:t>Check if no SSN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0" o:spid="_x0000_s1057" type="#_x0000_t202" style="position:absolute;margin-left:694.95pt;margin-top:406.8pt;width:55.45pt;height:10.55pt;z-index:251722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gntAIAALU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" filled="f" stroked="f">
                <v:textbox inset="0,0,0,0">
                  <w:txbxContent>
                    <w:p w:rsidR="007D3EC5" w:rsidRDefault="007D3EC5" w:rsidP="007953DC">
                      <w:pPr>
                        <w:spacing w:before="23" w:after="28" w:line="160" w:lineRule="exact"/>
                        <w:rPr>
                          <w:rFonts w:ascii="Arial" w:eastAsia="Arial" w:hAnsi="Arial"/>
                          <w:b/>
                          <w:color w:val="000000"/>
                          <w:spacing w:val="-5"/>
                          <w:sz w:val="14"/>
                        </w:rPr>
                      </w:pPr>
                      <w:r>
                        <w:rPr>
                          <w:rFonts w:ascii="Arial" w:eastAsia="Arial" w:hAnsi="Arial"/>
                          <w:b/>
                          <w:color w:val="000000"/>
                          <w:spacing w:val="-5"/>
                          <w:sz w:val="14"/>
                        </w:rPr>
                        <w:t>Check if no SSN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7616" behindDoc="0" locked="0" layoutInCell="1" allowOverlap="1">
                <wp:simplePos x="0" y="0"/>
                <wp:positionH relativeFrom="page">
                  <wp:posOffset>9051290</wp:posOffset>
                </wp:positionH>
                <wp:positionV relativeFrom="page">
                  <wp:posOffset>4090035</wp:posOffset>
                </wp:positionV>
                <wp:extent cx="411480" cy="115570"/>
                <wp:effectExtent l="0" t="0" r="0" b="0"/>
                <wp:wrapNone/>
                <wp:docPr id="1776"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9" w:after="12" w:line="151" w:lineRule="exact"/>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9" o:spid="_x0000_s1058" type="#_x0000_t202" style="position:absolute;margin-left:712.7pt;margin-top:322.05pt;width:32.4pt;height:9.1pt;z-index:251567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cqtA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" filled="f" stroked="f">
                <v:textbox inset="0,0,0,0">
                  <w:txbxContent>
                    <w:p w:rsidR="007D3EC5" w:rsidRDefault="007D3EC5" w:rsidP="007953DC">
                      <w:pPr>
                        <w:spacing w:before="9" w:after="12" w:line="151" w:lineRule="exact"/>
                        <w:rPr>
                          <w:rFonts w:ascii="Arial" w:eastAsia="Arial" w:hAnsi="Arial"/>
                          <w:color w:val="000000"/>
                          <w:spacing w:val="-7"/>
                          <w:sz w:val="12"/>
                        </w:rPr>
                      </w:pPr>
                      <w:r>
                        <w:rPr>
                          <w:rFonts w:ascii="Arial" w:eastAsia="Arial" w:hAnsi="Arial"/>
                          <w:color w:val="000000"/>
                          <w:spacing w:val="-7"/>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5872" behindDoc="0" locked="0" layoutInCell="1" allowOverlap="1">
                <wp:simplePos x="0" y="0"/>
                <wp:positionH relativeFrom="page">
                  <wp:posOffset>8594090</wp:posOffset>
                </wp:positionH>
                <wp:positionV relativeFrom="page">
                  <wp:posOffset>4224020</wp:posOffset>
                </wp:positionV>
                <wp:extent cx="1280795" cy="115570"/>
                <wp:effectExtent l="0" t="0" r="0" b="0"/>
                <wp:wrapNone/>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proofErr w:type="gramStart"/>
                            <w:r>
                              <w:rPr>
                                <w:rFonts w:ascii="Arial" w:eastAsia="Arial" w:hAnsi="Arial"/>
                                <w:color w:val="000000"/>
                                <w:sz w:val="10"/>
                                <w:szCs w:val="10"/>
                              </w:rPr>
                              <w:t>Weekly</w:t>
                            </w:r>
                            <w:r w:rsidRPr="005109A6">
                              <w:rPr>
                                <w:rFonts w:ascii="Arial" w:eastAsia="Arial" w:hAnsi="Arial"/>
                                <w:color w:val="000000"/>
                                <w:sz w:val="10"/>
                                <w:szCs w:val="10"/>
                              </w:rPr>
                              <w:t xml:space="preserve">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3" o:spid="_x0000_s1059" type="#_x0000_t202" style="position:absolute;margin-left:676.7pt;margin-top:332.6pt;width:100.85pt;height:9.1pt;z-index:251535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6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" filled="f" stroked="f">
                <v:textbox inset="0,0,0,0">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proofErr w:type="gramStart"/>
                      <w:r>
                        <w:rPr>
                          <w:rFonts w:ascii="Arial" w:eastAsia="Arial" w:hAnsi="Arial"/>
                          <w:color w:val="000000"/>
                          <w:sz w:val="10"/>
                          <w:szCs w:val="10"/>
                        </w:rPr>
                        <w:t>Weekly</w:t>
                      </w:r>
                      <w:r w:rsidRPr="005109A6">
                        <w:rPr>
                          <w:rFonts w:ascii="Arial" w:eastAsia="Arial" w:hAnsi="Arial"/>
                          <w:color w:val="000000"/>
                          <w:sz w:val="10"/>
                          <w:szCs w:val="10"/>
                        </w:rPr>
                        <w:t xml:space="preserve">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6592" behindDoc="0" locked="0" layoutInCell="1" allowOverlap="1">
                <wp:simplePos x="0" y="0"/>
                <wp:positionH relativeFrom="page">
                  <wp:posOffset>7919085</wp:posOffset>
                </wp:positionH>
                <wp:positionV relativeFrom="page">
                  <wp:posOffset>4178300</wp:posOffset>
                </wp:positionV>
                <wp:extent cx="746760" cy="184150"/>
                <wp:effectExtent l="0" t="0" r="0" b="0"/>
                <wp:wrapNone/>
                <wp:docPr id="1775"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13492" w:rsidRDefault="007D3EC5" w:rsidP="007953DC">
                            <w:pPr>
                              <w:spacing w:before="4" w:after="27" w:line="151" w:lineRule="exact"/>
                              <w:rPr>
                                <w:rFonts w:ascii="Arial" w:eastAsia="Arial" w:hAnsi="Arial"/>
                                <w:color w:val="000000"/>
                                <w:spacing w:val="-4"/>
                                <w:sz w:val="12"/>
                              </w:rPr>
                            </w:pPr>
                            <w:r>
                              <w:rPr>
                                <w:rFonts w:ascii="Arial" w:eastAsia="Arial" w:hAnsi="Arial"/>
                                <w:color w:val="000000"/>
                                <w:spacing w:val="-4"/>
                                <w:sz w:val="12"/>
                              </w:rPr>
                              <w:t>Pensions/Retirement/</w:t>
                            </w:r>
                            <w:r>
                              <w:rPr>
                                <w:rFonts w:ascii="Arial" w:eastAsia="Arial" w:hAnsi="Arial"/>
                                <w:color w:val="000000"/>
                                <w:spacing w:val="-4"/>
                                <w:sz w:val="12"/>
                              </w:rPr>
                              <w:br/>
                            </w:r>
                            <w:r>
                              <w:rPr>
                                <w:rFonts w:ascii="Arial" w:eastAsia="Arial" w:hAnsi="Arial"/>
                                <w:color w:val="000000"/>
                                <w:spacing w:val="-5"/>
                                <w:sz w:val="12"/>
                              </w:rPr>
                              <w:t>All Other Income</w:t>
                            </w:r>
                          </w:p>
                          <w:p w:rsidR="007D3EC5" w:rsidRDefault="007D3EC5" w:rsidP="007953DC">
                            <w:pPr>
                              <w:spacing w:before="4" w:after="27" w:line="151" w:lineRule="exact"/>
                              <w:rPr>
                                <w:rFonts w:ascii="Arial" w:eastAsia="Arial" w:hAnsi="Arial"/>
                                <w:color w:val="000000"/>
                                <w:spacing w:val="-4"/>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8" o:spid="_x0000_s1060" type="#_x0000_t202" style="position:absolute;margin-left:623.55pt;margin-top:329pt;width:58.8pt;height:14.5pt;z-index:251566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" filled="f" stroked="f">
                <v:textbox inset="0,0,0,0">
                  <w:txbxContent>
                    <w:p w:rsidR="007D3EC5" w:rsidRPr="00A13492" w:rsidRDefault="007D3EC5" w:rsidP="007953DC">
                      <w:pPr>
                        <w:spacing w:before="4" w:after="27" w:line="151" w:lineRule="exact"/>
                        <w:rPr>
                          <w:rFonts w:ascii="Arial" w:eastAsia="Arial" w:hAnsi="Arial"/>
                          <w:color w:val="000000"/>
                          <w:spacing w:val="-4"/>
                          <w:sz w:val="12"/>
                        </w:rPr>
                      </w:pPr>
                      <w:r>
                        <w:rPr>
                          <w:rFonts w:ascii="Arial" w:eastAsia="Arial" w:hAnsi="Arial"/>
                          <w:color w:val="000000"/>
                          <w:spacing w:val="-4"/>
                          <w:sz w:val="12"/>
                        </w:rPr>
                        <w:t>Pensions/Retirement/</w:t>
                      </w:r>
                      <w:r>
                        <w:rPr>
                          <w:rFonts w:ascii="Arial" w:eastAsia="Arial" w:hAnsi="Arial"/>
                          <w:color w:val="000000"/>
                          <w:spacing w:val="-4"/>
                          <w:sz w:val="12"/>
                        </w:rPr>
                        <w:br/>
                      </w:r>
                      <w:r>
                        <w:rPr>
                          <w:rFonts w:ascii="Arial" w:eastAsia="Arial" w:hAnsi="Arial"/>
                          <w:color w:val="000000"/>
                          <w:spacing w:val="-5"/>
                          <w:sz w:val="12"/>
                        </w:rPr>
                        <w:t>All Other Income</w:t>
                      </w:r>
                    </w:p>
                    <w:p w:rsidR="007D3EC5" w:rsidRDefault="007D3EC5" w:rsidP="007953DC">
                      <w:pPr>
                        <w:spacing w:before="4" w:after="27" w:line="151" w:lineRule="exact"/>
                        <w:rPr>
                          <w:rFonts w:ascii="Arial" w:eastAsia="Arial" w:hAnsi="Arial"/>
                          <w:color w:val="000000"/>
                          <w:spacing w:val="-4"/>
                          <w:sz w:val="12"/>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5568" behindDoc="0" locked="0" layoutInCell="1" allowOverlap="1">
                <wp:simplePos x="0" y="0"/>
                <wp:positionH relativeFrom="page">
                  <wp:posOffset>6860540</wp:posOffset>
                </wp:positionH>
                <wp:positionV relativeFrom="page">
                  <wp:posOffset>4063365</wp:posOffset>
                </wp:positionV>
                <wp:extent cx="414020" cy="133985"/>
                <wp:effectExtent l="0" t="0" r="0" b="0"/>
                <wp:wrapNone/>
                <wp:docPr id="1774"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8" w:after="27" w:line="151" w:lineRule="exact"/>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7" o:spid="_x0000_s1061" type="#_x0000_t202" style="position:absolute;margin-left:540.2pt;margin-top:319.95pt;width:32.6pt;height:10.55pt;z-index:251565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Q8sw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" filled="f" stroked="f">
                <v:textbox inset="0,0,0,0">
                  <w:txbxContent>
                    <w:p w:rsidR="007D3EC5" w:rsidRDefault="007D3EC5" w:rsidP="007953DC">
                      <w:pPr>
                        <w:spacing w:before="28" w:after="27" w:line="151" w:lineRule="exact"/>
                        <w:rPr>
                          <w:rFonts w:ascii="Arial" w:eastAsia="Arial" w:hAnsi="Arial"/>
                          <w:color w:val="000000"/>
                          <w:spacing w:val="-6"/>
                          <w:sz w:val="12"/>
                        </w:rPr>
                      </w:pPr>
                      <w:r>
                        <w:rPr>
                          <w:rFonts w:ascii="Arial" w:eastAsia="Arial" w:hAnsi="Arial"/>
                          <w:color w:val="000000"/>
                          <w:spacing w:val="-6"/>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15744" behindDoc="0" locked="0" layoutInCell="1" allowOverlap="1">
                <wp:simplePos x="0" y="0"/>
                <wp:positionH relativeFrom="page">
                  <wp:posOffset>6388100</wp:posOffset>
                </wp:positionH>
                <wp:positionV relativeFrom="page">
                  <wp:posOffset>4224020</wp:posOffset>
                </wp:positionV>
                <wp:extent cx="1276350" cy="115570"/>
                <wp:effectExtent l="0" t="0" r="0" b="0"/>
                <wp:wrapNone/>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2" o:spid="_x0000_s1062" type="#_x0000_t202" style="position:absolute;margin-left:503pt;margin-top:332.6pt;width:100.5pt;height:9.1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LItAIAALU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" filled="f" stroked="f">
                <v:textbox inset="0,0,0,0">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4544" behindDoc="0" locked="0" layoutInCell="1" allowOverlap="1">
                <wp:simplePos x="0" y="0"/>
                <wp:positionH relativeFrom="page">
                  <wp:posOffset>5698490</wp:posOffset>
                </wp:positionH>
                <wp:positionV relativeFrom="page">
                  <wp:posOffset>4161155</wp:posOffset>
                </wp:positionV>
                <wp:extent cx="755650" cy="207010"/>
                <wp:effectExtent l="0" t="0" r="0" b="0"/>
                <wp:wrapNone/>
                <wp:docPr id="1773"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5B017B" w:rsidRDefault="007D3EC5" w:rsidP="007953DC">
                            <w:pPr>
                              <w:spacing w:before="9" w:after="12" w:line="151" w:lineRule="exact"/>
                              <w:rPr>
                                <w:rFonts w:ascii="Arial" w:eastAsia="Arial" w:hAnsi="Arial"/>
                                <w:color w:val="000000"/>
                                <w:spacing w:val="-2"/>
                                <w:sz w:val="12"/>
                              </w:rPr>
                            </w:pPr>
                            <w:r w:rsidRPr="005B017B">
                              <w:rPr>
                                <w:rFonts w:ascii="Arial" w:eastAsia="Arial" w:hAnsi="Arial"/>
                                <w:color w:val="000000"/>
                                <w:spacing w:val="-2"/>
                                <w:sz w:val="12"/>
                              </w:rPr>
                              <w:t>Public Assistance/</w:t>
                            </w:r>
                            <w:r w:rsidRPr="005B017B">
                              <w:rPr>
                                <w:rFonts w:ascii="Arial" w:eastAsia="Arial" w:hAnsi="Arial"/>
                                <w:color w:val="000000"/>
                                <w:spacing w:val="-2"/>
                                <w:sz w:val="12"/>
                              </w:rPr>
                              <w:br/>
                              <w:t>Child Support/Alimony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6" o:spid="_x0000_s1063" type="#_x0000_t202" style="position:absolute;margin-left:448.7pt;margin-top:327.65pt;width:59.5pt;height:16.3pt;z-index:251564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absw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" filled="f" stroked="f">
                <v:textbox inset="0,0,0,0">
                  <w:txbxContent>
                    <w:p w:rsidR="007D3EC5" w:rsidRPr="005B017B" w:rsidRDefault="007D3EC5" w:rsidP="007953DC">
                      <w:pPr>
                        <w:spacing w:before="9" w:after="12" w:line="151" w:lineRule="exact"/>
                        <w:rPr>
                          <w:rFonts w:ascii="Arial" w:eastAsia="Arial" w:hAnsi="Arial"/>
                          <w:color w:val="000000"/>
                          <w:spacing w:val="-2"/>
                          <w:sz w:val="12"/>
                        </w:rPr>
                      </w:pPr>
                      <w:r w:rsidRPr="005B017B">
                        <w:rPr>
                          <w:rFonts w:ascii="Arial" w:eastAsia="Arial" w:hAnsi="Arial"/>
                          <w:color w:val="000000"/>
                          <w:spacing w:val="-2"/>
                          <w:sz w:val="12"/>
                        </w:rPr>
                        <w:t>Public Assistance/</w:t>
                      </w:r>
                      <w:r w:rsidRPr="005B017B">
                        <w:rPr>
                          <w:rFonts w:ascii="Arial" w:eastAsia="Arial" w:hAnsi="Arial"/>
                          <w:color w:val="000000"/>
                          <w:spacing w:val="-2"/>
                          <w:sz w:val="12"/>
                        </w:rPr>
                        <w:br/>
                        <w:t>Child Support/Alimony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3520" behindDoc="0" locked="0" layoutInCell="1" allowOverlap="1">
                <wp:simplePos x="0" y="0"/>
                <wp:positionH relativeFrom="page">
                  <wp:posOffset>4661535</wp:posOffset>
                </wp:positionH>
                <wp:positionV relativeFrom="page">
                  <wp:posOffset>4090035</wp:posOffset>
                </wp:positionV>
                <wp:extent cx="411480" cy="133985"/>
                <wp:effectExtent l="0" t="0" r="0" b="0"/>
                <wp:wrapNone/>
                <wp:docPr id="1772"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8" w:after="27" w:line="151" w:lineRule="exact"/>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5" o:spid="_x0000_s1064" type="#_x0000_t202" style="position:absolute;margin-left:367.05pt;margin-top:322.05pt;width:32.4pt;height:10.55pt;z-index:251563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sItQ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" filled="f" stroked="f">
                <v:textbox inset="0,0,0,0">
                  <w:txbxContent>
                    <w:p w:rsidR="007D3EC5" w:rsidRDefault="007D3EC5" w:rsidP="007953DC">
                      <w:pPr>
                        <w:spacing w:before="28" w:after="27" w:line="151" w:lineRule="exact"/>
                        <w:rPr>
                          <w:rFonts w:ascii="Arial" w:eastAsia="Arial" w:hAnsi="Arial"/>
                          <w:color w:val="000000"/>
                          <w:spacing w:val="-7"/>
                          <w:sz w:val="12"/>
                        </w:rPr>
                      </w:pPr>
                      <w:r>
                        <w:rPr>
                          <w:rFonts w:ascii="Arial" w:eastAsia="Arial" w:hAnsi="Arial"/>
                          <w:color w:val="000000"/>
                          <w:spacing w:val="-7"/>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9664" behindDoc="0" locked="0" layoutInCell="1" allowOverlap="1">
                <wp:simplePos x="0" y="0"/>
                <wp:positionH relativeFrom="page">
                  <wp:posOffset>3517900</wp:posOffset>
                </wp:positionH>
                <wp:positionV relativeFrom="page">
                  <wp:posOffset>4224020</wp:posOffset>
                </wp:positionV>
                <wp:extent cx="1930400" cy="115570"/>
                <wp:effectExtent l="0" t="0" r="0" b="0"/>
                <wp:wrapNone/>
                <wp:docPr id="1771"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Earnings from Work    </w:t>
                            </w:r>
                            <w:proofErr w:type="gramStart"/>
                            <w:r>
                              <w:rPr>
                                <w:rFonts w:ascii="Arial" w:eastAsia="Arial" w:hAnsi="Arial"/>
                                <w:color w:val="000000"/>
                                <w:sz w:val="10"/>
                                <w:szCs w:val="10"/>
                              </w:rPr>
                              <w:t xml:space="preserve">Weekly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1" o:spid="_x0000_s1065" type="#_x0000_t202" style="position:absolute;margin-left:277pt;margin-top:332.6pt;width:152pt;height:9.1pt;z-index:251569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" filled="f" stroked="f">
                <v:textbox inset="0,0,0,0">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Earnings from Work    </w:t>
                      </w:r>
                      <w:proofErr w:type="gramStart"/>
                      <w:r>
                        <w:rPr>
                          <w:rFonts w:ascii="Arial" w:eastAsia="Arial" w:hAnsi="Arial"/>
                          <w:color w:val="000000"/>
                          <w:sz w:val="10"/>
                          <w:szCs w:val="10"/>
                        </w:rPr>
                        <w:t xml:space="preserve">Weekly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8640" behindDoc="0" locked="0" layoutInCell="1" allowOverlap="1">
                <wp:simplePos x="0" y="0"/>
                <wp:positionH relativeFrom="page">
                  <wp:posOffset>1487805</wp:posOffset>
                </wp:positionH>
                <wp:positionV relativeFrom="page">
                  <wp:posOffset>4224020</wp:posOffset>
                </wp:positionV>
                <wp:extent cx="1764665" cy="115570"/>
                <wp:effectExtent l="0" t="0" r="0" b="0"/>
                <wp:wrapNone/>
                <wp:docPr id="1770"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5" w:after="16" w:line="151" w:lineRule="exact"/>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0" o:spid="_x0000_s1066" type="#_x0000_t202" style="position:absolute;margin-left:117.15pt;margin-top:332.6pt;width:138.95pt;height:9.1pt;z-index:251568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" filled="f" stroked="f">
                <v:textbox inset="0,0,0,0">
                  <w:txbxContent>
                    <w:p w:rsidR="007D3EC5" w:rsidRDefault="007D3EC5" w:rsidP="007953DC">
                      <w:pPr>
                        <w:spacing w:before="5" w:after="16" w:line="151" w:lineRule="exact"/>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6352" behindDoc="0" locked="0" layoutInCell="1" allowOverlap="1">
                <wp:simplePos x="0" y="0"/>
                <wp:positionH relativeFrom="page">
                  <wp:posOffset>7807325</wp:posOffset>
                </wp:positionH>
                <wp:positionV relativeFrom="page">
                  <wp:posOffset>3220085</wp:posOffset>
                </wp:positionV>
                <wp:extent cx="414020" cy="121920"/>
                <wp:effectExtent l="0" t="0" r="0" b="0"/>
                <wp:wrapNone/>
                <wp:docPr id="1769"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4" w:after="35" w:line="151" w:lineRule="exact"/>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8" o:spid="_x0000_s1067" type="#_x0000_t202" style="position:absolute;margin-left:614.75pt;margin-top:253.55pt;width:32.6pt;height:9.6pt;z-index:251556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XKQsgIAALU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" filled="f" stroked="f">
                <v:textbox inset="0,0,0,0">
                  <w:txbxContent>
                    <w:p w:rsidR="007D3EC5" w:rsidRDefault="007D3EC5" w:rsidP="007953DC">
                      <w:pPr>
                        <w:spacing w:before="24" w:after="35" w:line="151" w:lineRule="exact"/>
                        <w:rPr>
                          <w:rFonts w:ascii="Arial" w:eastAsia="Arial" w:hAnsi="Arial"/>
                          <w:color w:val="000000"/>
                          <w:spacing w:val="-6"/>
                          <w:sz w:val="12"/>
                        </w:rPr>
                      </w:pPr>
                      <w:r>
                        <w:rPr>
                          <w:rFonts w:ascii="Arial" w:eastAsia="Arial" w:hAnsi="Arial"/>
                          <w:color w:val="000000"/>
                          <w:spacing w:val="-6"/>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0448" behindDoc="0" locked="0" layoutInCell="1" allowOverlap="1">
                <wp:simplePos x="0" y="0"/>
                <wp:positionH relativeFrom="page">
                  <wp:posOffset>7404735</wp:posOffset>
                </wp:positionH>
                <wp:positionV relativeFrom="page">
                  <wp:posOffset>3345815</wp:posOffset>
                </wp:positionV>
                <wp:extent cx="1292860" cy="133985"/>
                <wp:effectExtent l="0" t="0" r="0" b="0"/>
                <wp:wrapNone/>
                <wp:docPr id="1768"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5109A6" w:rsidRDefault="007D3EC5" w:rsidP="007953DC">
                            <w:pPr>
                              <w:tabs>
                                <w:tab w:val="left" w:pos="90"/>
                                <w:tab w:val="left" w:pos="540"/>
                                <w:tab w:val="left" w:pos="990"/>
                              </w:tabs>
                              <w:spacing w:before="7" w:after="14" w:line="151" w:lineRule="exact"/>
                              <w:rPr>
                                <w:rFonts w:ascii="Arial" w:eastAsia="Arial" w:hAnsi="Arial"/>
                                <w:color w:val="000000"/>
                                <w:sz w:val="10"/>
                                <w:szCs w:val="10"/>
                              </w:rPr>
                            </w:pPr>
                            <w:r>
                              <w:rPr>
                                <w:rFonts w:ascii="Arial" w:eastAsia="Arial" w:hAnsi="Arial"/>
                                <w:color w:val="000000"/>
                                <w:sz w:val="12"/>
                              </w:rPr>
                              <w:tab/>
                              <w:t xml:space="preserve"> </w:t>
                            </w:r>
                            <w:r w:rsidRPr="005109A6">
                              <w:rPr>
                                <w:rFonts w:ascii="Arial" w:eastAsia="Arial" w:hAnsi="Arial"/>
                                <w:color w:val="000000"/>
                                <w:sz w:val="10"/>
                                <w:szCs w:val="10"/>
                              </w:rPr>
                              <w:t xml:space="preserve">Weekly   Bi-Weekly 2x </w:t>
                            </w:r>
                            <w:proofErr w:type="gramStart"/>
                            <w:r w:rsidRPr="005109A6">
                              <w:rPr>
                                <w:rFonts w:ascii="Arial" w:eastAsia="Arial" w:hAnsi="Arial"/>
                                <w:color w:val="000000"/>
                                <w:sz w:val="10"/>
                                <w:szCs w:val="10"/>
                              </w:rPr>
                              <w:t>Month</w:t>
                            </w:r>
                            <w:r>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roofErr w:type="gramEnd"/>
                          </w:p>
                          <w:p w:rsidR="007D3EC5" w:rsidRDefault="007D3EC5" w:rsidP="007953DC">
                            <w:pPr>
                              <w:spacing w:before="43" w:after="33" w:line="125" w:lineRule="exact"/>
                              <w:rPr>
                                <w:rFonts w:ascii="Arial" w:eastAsia="Arial" w:hAnsi="Arial"/>
                                <w:color w:val="000000"/>
                                <w:spacing w:val="-1"/>
                                <w:sz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2" o:spid="_x0000_s1068" type="#_x0000_t202" style="position:absolute;margin-left:583.05pt;margin-top:263.45pt;width:101.8pt;height:10.55pt;z-index:251560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ORksw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" filled="f" stroked="f">
                <v:textbox inset="0,0,0,0">
                  <w:txbxContent>
                    <w:p w:rsidR="007D3EC5" w:rsidRPr="005109A6" w:rsidRDefault="007D3EC5" w:rsidP="007953DC">
                      <w:pPr>
                        <w:tabs>
                          <w:tab w:val="left" w:pos="90"/>
                          <w:tab w:val="left" w:pos="540"/>
                          <w:tab w:val="left" w:pos="990"/>
                        </w:tabs>
                        <w:spacing w:before="7" w:after="14" w:line="151" w:lineRule="exact"/>
                        <w:rPr>
                          <w:rFonts w:ascii="Arial" w:eastAsia="Arial" w:hAnsi="Arial"/>
                          <w:color w:val="000000"/>
                          <w:sz w:val="10"/>
                          <w:szCs w:val="10"/>
                        </w:rPr>
                      </w:pPr>
                      <w:r>
                        <w:rPr>
                          <w:rFonts w:ascii="Arial" w:eastAsia="Arial" w:hAnsi="Arial"/>
                          <w:color w:val="000000"/>
                          <w:sz w:val="12"/>
                        </w:rPr>
                        <w:tab/>
                        <w:t xml:space="preserve"> </w:t>
                      </w:r>
                      <w:r w:rsidRPr="005109A6">
                        <w:rPr>
                          <w:rFonts w:ascii="Arial" w:eastAsia="Arial" w:hAnsi="Arial"/>
                          <w:color w:val="000000"/>
                          <w:sz w:val="10"/>
                          <w:szCs w:val="10"/>
                        </w:rPr>
                        <w:t xml:space="preserve">Weekly   Bi-Weekly 2x </w:t>
                      </w:r>
                      <w:proofErr w:type="gramStart"/>
                      <w:r w:rsidRPr="005109A6">
                        <w:rPr>
                          <w:rFonts w:ascii="Arial" w:eastAsia="Arial" w:hAnsi="Arial"/>
                          <w:color w:val="000000"/>
                          <w:sz w:val="10"/>
                          <w:szCs w:val="10"/>
                        </w:rPr>
                        <w:t>Month</w:t>
                      </w:r>
                      <w:r>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roofErr w:type="gramEnd"/>
                    </w:p>
                    <w:p w:rsidR="007D3EC5" w:rsidRDefault="007D3EC5" w:rsidP="007953DC">
                      <w:pPr>
                        <w:spacing w:before="43" w:after="33" w:line="125" w:lineRule="exact"/>
                        <w:rPr>
                          <w:rFonts w:ascii="Arial" w:eastAsia="Arial" w:hAnsi="Arial"/>
                          <w:color w:val="000000"/>
                          <w:spacing w:val="-1"/>
                          <w:sz w:val="10"/>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9424" behindDoc="0" locked="0" layoutInCell="1" allowOverlap="1">
                <wp:simplePos x="0" y="0"/>
                <wp:positionH relativeFrom="page">
                  <wp:posOffset>6783705</wp:posOffset>
                </wp:positionH>
                <wp:positionV relativeFrom="page">
                  <wp:posOffset>3298190</wp:posOffset>
                </wp:positionV>
                <wp:extent cx="457200" cy="133985"/>
                <wp:effectExtent l="0" t="0" r="0" b="0"/>
                <wp:wrapNone/>
                <wp:docPr id="1767"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9" w:after="26" w:line="151" w:lineRule="exact"/>
                              <w:rPr>
                                <w:rFonts w:ascii="Arial" w:eastAsia="Arial" w:hAnsi="Arial"/>
                                <w:color w:val="000000"/>
                                <w:spacing w:val="-6"/>
                                <w:sz w:val="12"/>
                              </w:rPr>
                            </w:pPr>
                            <w:r>
                              <w:rPr>
                                <w:rFonts w:ascii="Arial" w:eastAsia="Arial" w:hAnsi="Arial"/>
                                <w:color w:val="000000"/>
                                <w:spacing w:val="-6"/>
                                <w:sz w:val="12"/>
                              </w:rPr>
                              <w:t>Child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1" o:spid="_x0000_s1069" type="#_x0000_t202" style="position:absolute;margin-left:534.15pt;margin-top:259.7pt;width:36pt;height:10.55pt;z-index:251559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" filled="f" stroked="f">
                <v:textbox inset="0,0,0,0">
                  <w:txbxContent>
                    <w:p w:rsidR="007D3EC5" w:rsidRDefault="007D3EC5" w:rsidP="007953DC">
                      <w:pPr>
                        <w:spacing w:before="29" w:after="26" w:line="151" w:lineRule="exact"/>
                        <w:rPr>
                          <w:rFonts w:ascii="Arial" w:eastAsia="Arial" w:hAnsi="Arial"/>
                          <w:color w:val="000000"/>
                          <w:spacing w:val="-6"/>
                          <w:sz w:val="12"/>
                        </w:rPr>
                      </w:pPr>
                      <w:r>
                        <w:rPr>
                          <w:rFonts w:ascii="Arial" w:eastAsia="Arial" w:hAnsi="Arial"/>
                          <w:color w:val="000000"/>
                          <w:spacing w:val="-6"/>
                          <w:sz w:val="12"/>
                        </w:rPr>
                        <w:t>Child income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770368" behindDoc="0" locked="0" layoutInCell="1" allowOverlap="1">
                <wp:simplePos x="0" y="0"/>
                <wp:positionH relativeFrom="column">
                  <wp:posOffset>3028315</wp:posOffset>
                </wp:positionH>
                <wp:positionV relativeFrom="paragraph">
                  <wp:posOffset>5276215</wp:posOffset>
                </wp:positionV>
                <wp:extent cx="6326505" cy="254635"/>
                <wp:effectExtent l="0" t="0" r="0" b="0"/>
                <wp:wrapNone/>
                <wp:docPr id="1750" name="Text Box 1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254635"/>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1087" w:rsidRDefault="007D3EC5">
                            <w:r w:rsidRPr="00FD3E98">
                              <w:rPr>
                                <w:rFonts w:ascii="Calibri" w:hAnsi="Calibri"/>
                                <w:b/>
                                <w:bCs/>
                                <w:color w:val="FFFFFF"/>
                                <w:highlight w:val="red"/>
                                <w:u w:val="single"/>
                              </w:rPr>
                              <w:t xml:space="preserve">Mail Completed Form To: </w:t>
                            </w:r>
                            <w:r w:rsidR="00C11087">
                              <w:rPr>
                                <w:rFonts w:ascii="Calibri" w:hAnsi="Calibri"/>
                                <w:b/>
                                <w:bCs/>
                                <w:color w:val="FFFF00"/>
                                <w:highlight w:val="red"/>
                                <w:u w:val="single"/>
                              </w:rPr>
                              <w:t>Warrensburg School District; 201 S. Holden Street, Warrensburg, MO 64093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5" o:spid="_x0000_s1070" type="#_x0000_t202" style="position:absolute;margin-left:238.45pt;margin-top:415.45pt;width:498.15pt;height:20.0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" fillcolor="#5f5f5f" stroked="f">
                <v:textbox>
                  <w:txbxContent>
                    <w:p w:rsidR="00C11087" w:rsidRDefault="007D3EC5">
                      <w:r w:rsidRPr="00FD3E98">
                        <w:rPr>
                          <w:rFonts w:ascii="Calibri" w:hAnsi="Calibri"/>
                          <w:b/>
                          <w:bCs/>
                          <w:color w:val="FFFFFF"/>
                          <w:highlight w:val="red"/>
                          <w:u w:val="single"/>
                        </w:rPr>
                        <w:t xml:space="preserve">Mail Completed Form To: </w:t>
                      </w:r>
                      <w:r w:rsidR="00C11087">
                        <w:rPr>
                          <w:rFonts w:ascii="Calibri" w:hAnsi="Calibri"/>
                          <w:b/>
                          <w:bCs/>
                          <w:color w:val="FFFF00"/>
                          <w:highlight w:val="red"/>
                          <w:u w:val="single"/>
                        </w:rPr>
                        <w:t>Warrensburg School District; 201 S. Holden Street, Warrensburg, MO 64093</w:t>
                      </w:r>
                    </w:p>
                  </w:txbxContent>
                </v:textbox>
              </v:shape>
            </w:pict>
          </mc:Fallback>
        </mc:AlternateContent>
      </w:r>
      <w:r w:rsidR="00995A0A">
        <w:rPr>
          <w:rFonts w:ascii="Cambria" w:hAnsi="Cambria" w:cs="Arial"/>
          <w:b/>
          <w:smallCaps/>
          <w:noProof/>
        </w:rPr>
        <mc:AlternateContent>
          <mc:Choice Requires="wps">
            <w:drawing>
              <wp:anchor distT="0" distB="0" distL="0" distR="0" simplePos="0" relativeHeight="251527680" behindDoc="0" locked="0" layoutInCell="1" allowOverlap="1">
                <wp:simplePos x="0" y="0"/>
                <wp:positionH relativeFrom="page">
                  <wp:posOffset>939165</wp:posOffset>
                </wp:positionH>
                <wp:positionV relativeFrom="page">
                  <wp:posOffset>608965</wp:posOffset>
                </wp:positionV>
                <wp:extent cx="8820785" cy="165100"/>
                <wp:effectExtent l="0" t="0" r="0" b="0"/>
                <wp:wrapNone/>
                <wp:docPr id="1749"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A30BF" w:rsidRDefault="007D3EC5" w:rsidP="007953DC">
                            <w:pPr>
                              <w:spacing w:before="22" w:after="24" w:line="204" w:lineRule="exact"/>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071" type="#_x0000_t202" style="position:absolute;margin-left:73.95pt;margin-top:47.95pt;width:694.55pt;height:13pt;z-index:251527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Kf7tgIAALY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" filled="f" stroked="f">
                <v:textbox inset="0,0,0,0">
                  <w:txbxContent>
                    <w:p w:rsidR="007D3EC5" w:rsidRPr="004A30BF" w:rsidRDefault="007D3EC5" w:rsidP="007953DC">
                      <w:pPr>
                        <w:spacing w:before="22" w:after="24" w:line="204" w:lineRule="exact"/>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724288" behindDoc="0" locked="0" layoutInCell="1" allowOverlap="1">
                <wp:simplePos x="0" y="0"/>
                <wp:positionH relativeFrom="column">
                  <wp:posOffset>7268210</wp:posOffset>
                </wp:positionH>
                <wp:positionV relativeFrom="paragraph">
                  <wp:posOffset>4878705</wp:posOffset>
                </wp:positionV>
                <wp:extent cx="364490" cy="212725"/>
                <wp:effectExtent l="0" t="0" r="0" b="0"/>
                <wp:wrapNone/>
                <wp:docPr id="1738"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 cy="212725"/>
                          <a:chOff x="0" y="0"/>
                          <a:chExt cx="364490" cy="212725"/>
                        </a:xfrm>
                      </wpg:grpSpPr>
                      <wps:wsp>
                        <wps:cNvPr id="1739" name="Rectangle 846"/>
                        <wps:cNvSpPr>
                          <a:spLocks noChangeArrowheads="1"/>
                        </wps:cNvSpPr>
                        <wps:spPr bwMode="auto">
                          <a:xfrm>
                            <a:off x="0" y="0"/>
                            <a:ext cx="364490" cy="2127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40" name="Straight Connector 847"/>
                        <wps:cNvCnPr>
                          <a:cxnSpLocks noChangeShapeType="1"/>
                        </wps:cNvCnPr>
                        <wps:spPr bwMode="auto">
                          <a:xfrm>
                            <a:off x="180975" y="0"/>
                            <a:ext cx="0" cy="2120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3EC9BC" id="Group 845" o:spid="_x0000_s1026" style="position:absolute;margin-left:572.3pt;margin-top:384.15pt;width:28.7pt;height:16.75pt;z-index:251724288"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">
                <v:rect id="Rectangle 846"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" filled="f" strokeweight="1pt"/>
                <v:line id="Straight Connector 84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" strokeweight="1pt"/>
              </v:group>
            </w:pict>
          </mc:Fallback>
        </mc:AlternateContent>
      </w:r>
      <w:r w:rsidR="00995A0A">
        <w:rPr>
          <w:rFonts w:ascii="Cambria" w:hAnsi="Cambria" w:cs="Arial"/>
          <w:b/>
          <w:smallCaps/>
          <w:noProof/>
        </w:rPr>
        <mc:AlternateContent>
          <mc:Choice Requires="wpg">
            <w:drawing>
              <wp:anchor distT="0" distB="0" distL="114300" distR="114300" simplePos="0" relativeHeight="251727360" behindDoc="0" locked="0" layoutInCell="1" allowOverlap="1">
                <wp:simplePos x="0" y="0"/>
                <wp:positionH relativeFrom="column">
                  <wp:posOffset>6618605</wp:posOffset>
                </wp:positionH>
                <wp:positionV relativeFrom="paragraph">
                  <wp:posOffset>4879340</wp:posOffset>
                </wp:positionV>
                <wp:extent cx="555625" cy="215900"/>
                <wp:effectExtent l="0" t="0" r="0" b="0"/>
                <wp:wrapNone/>
                <wp:docPr id="1732" name="Group 1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25" cy="215900"/>
                          <a:chOff x="9576" y="8021"/>
                          <a:chExt cx="875" cy="340"/>
                        </a:xfrm>
                      </wpg:grpSpPr>
                      <wpg:grpSp>
                        <wpg:cNvPr id="1733" name="Group 848"/>
                        <wpg:cNvGrpSpPr>
                          <a:grpSpLocks/>
                        </wpg:cNvGrpSpPr>
                        <wpg:grpSpPr bwMode="auto">
                          <a:xfrm>
                            <a:off x="9576" y="8021"/>
                            <a:ext cx="875" cy="335"/>
                            <a:chOff x="-1913" y="0"/>
                            <a:chExt cx="5558" cy="2127"/>
                          </a:xfrm>
                        </wpg:grpSpPr>
                        <wps:wsp>
                          <wps:cNvPr id="1734" name="Rectangle 849"/>
                          <wps:cNvSpPr>
                            <a:spLocks noChangeArrowheads="1"/>
                          </wps:cNvSpPr>
                          <wps:spPr bwMode="auto">
                            <a:xfrm>
                              <a:off x="-1913" y="0"/>
                              <a:ext cx="5557" cy="212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35" name="Straight Connector 850"/>
                          <wps:cNvCnPr>
                            <a:cxnSpLocks noChangeShapeType="1"/>
                          </wps:cNvCnPr>
                          <wps:spPr bwMode="auto">
                            <a:xfrm>
                              <a:off x="1809" y="0"/>
                              <a:ext cx="0" cy="21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736" name="Text Box 978"/>
                        <wps:cNvSpPr txBox="1">
                          <a:spLocks noChangeArrowheads="1"/>
                        </wps:cNvSpPr>
                        <wps:spPr bwMode="auto">
                          <a:xfrm>
                            <a:off x="9664" y="8098"/>
                            <a:ext cx="76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D3EC5" w:rsidRPr="000B3483" w:rsidRDefault="007D3EC5" w:rsidP="007953DC">
                              <w:pPr>
                                <w:spacing w:before="3" w:after="32" w:line="176" w:lineRule="exact"/>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wps:txbx>
                        <wps:bodyPr rot="0" vert="horz" wrap="square" lIns="0" tIns="0" rIns="0" bIns="0" anchor="t" anchorCtr="0" upright="1">
                          <a:noAutofit/>
                        </wps:bodyPr>
                      </wps:wsp>
                      <wps:wsp>
                        <wps:cNvPr id="1737" name="Straight Connector 851"/>
                        <wps:cNvCnPr>
                          <a:cxnSpLocks noChangeShapeType="1"/>
                        </wps:cNvCnPr>
                        <wps:spPr bwMode="auto">
                          <a:xfrm>
                            <a:off x="9837" y="8027"/>
                            <a:ext cx="0" cy="3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48" o:spid="_x0000_s1072" style="position:absolute;margin-left:521.15pt;margin-top:384.2pt;width:43.75pt;height:17pt;z-index:251727360" coordorigin="9576,8021" coordsize="87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">
                <v:group id="Group 848" o:spid="_x0000_s1073" style="position:absolute;left:9576;top:8021;width:875;height:335" coordorigin="-1913" coordsize="5558,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">
                  <v:rect id="Rectangle 849" o:spid="_x0000_s1074" style="position:absolute;left:-1913;width:5557;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" filled="f" strokeweight="1pt"/>
                  <v:line id="Straight Connector 850" o:spid="_x0000_s1075" style="position:absolute;visibility:visible;mso-wrap-style:square" from="1809,0" to="180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" strokeweight="1pt"/>
                </v:group>
                <v:shape id="Text Box 978" o:spid="_x0000_s1076" type="#_x0000_t202" style="position:absolute;left:9664;top:8098;width:76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" filled="f" stroked="f" strokeweight="1pt">
                  <v:textbox inset="0,0,0,0">
                    <w:txbxContent>
                      <w:p w:rsidR="007D3EC5" w:rsidRPr="000B3483" w:rsidRDefault="007D3EC5" w:rsidP="007953DC">
                        <w:pPr>
                          <w:spacing w:before="3" w:after="32" w:line="176" w:lineRule="exact"/>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v:textbox>
                </v:shape>
                <v:line id="Straight Connector 851" o:spid="_x0000_s1077" style="position:absolute;visibility:visible;mso-wrap-style:square" from="9837,8027" to="9837,8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" strokeweight="1pt"/>
              </v:group>
            </w:pict>
          </mc:Fallback>
        </mc:AlternateContent>
      </w:r>
      <w:r w:rsidR="00995A0A">
        <w:rPr>
          <w:rFonts w:ascii="Cambria" w:hAnsi="Cambria" w:cs="Arial"/>
          <w:b/>
          <w:smallCaps/>
          <w:noProof/>
        </w:rPr>
        <mc:AlternateContent>
          <mc:Choice Requires="wps">
            <w:drawing>
              <wp:anchor distT="0" distB="0" distL="114300" distR="114300" simplePos="0" relativeHeight="251546112" behindDoc="0" locked="0" layoutInCell="1" allowOverlap="1">
                <wp:simplePos x="0" y="0"/>
                <wp:positionH relativeFrom="column">
                  <wp:posOffset>7488555</wp:posOffset>
                </wp:positionH>
                <wp:positionV relativeFrom="paragraph">
                  <wp:posOffset>2639695</wp:posOffset>
                </wp:positionV>
                <wp:extent cx="144145" cy="0"/>
                <wp:effectExtent l="0" t="0" r="0" b="0"/>
                <wp:wrapNone/>
                <wp:docPr id="1731" name="AutoShape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5B08B" id="AutoShape 873" o:spid="_x0000_s1026" type="#_x0000_t32" style="position:absolute;margin-left:589.65pt;margin-top:207.85pt;width:11.35pt;height:0;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vfIQ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"/>
            </w:pict>
          </mc:Fallback>
        </mc:AlternateContent>
      </w:r>
      <w:r w:rsidR="00995A0A">
        <w:rPr>
          <w:rFonts w:ascii="Cambria" w:hAnsi="Cambria" w:cs="Arial"/>
          <w:b/>
          <w:smallCaps/>
          <w:noProof/>
        </w:rPr>
        <mc:AlternateContent>
          <mc:Choice Requires="wps">
            <w:drawing>
              <wp:anchor distT="0" distB="0" distL="114300" distR="114300" simplePos="0" relativeHeight="251613696" behindDoc="0" locked="0" layoutInCell="1" allowOverlap="1">
                <wp:simplePos x="0" y="0"/>
                <wp:positionH relativeFrom="column">
                  <wp:posOffset>9172575</wp:posOffset>
                </wp:positionH>
                <wp:positionV relativeFrom="paragraph">
                  <wp:posOffset>4840605</wp:posOffset>
                </wp:positionV>
                <wp:extent cx="337820" cy="255905"/>
                <wp:effectExtent l="0" t="0" r="0" b="0"/>
                <wp:wrapNone/>
                <wp:docPr id="17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p w:rsidR="007D3EC5" w:rsidRPr="002C7FDF" w:rsidRDefault="007D3EC5" w:rsidP="007953DC">
                            <w:pPr>
                              <w:rPr>
                                <w:b/>
                                <w:sz w:val="24"/>
                                <w:szCs w:val="24"/>
                              </w:rPr>
                            </w:pPr>
                            <w:r w:rsidRPr="002C7FDF">
                              <w:rPr>
                                <w:rFonts w:ascii="MS Gothic" w:eastAsia="MS Gothic" w:hAnsi="MS Gothic" w:hint="eastAsia"/>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78" type="#_x0000_t202" style="position:absolute;margin-left:722.25pt;margin-top:381.15pt;width:26.6pt;height:20.1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" filled="f" stroked="f">
                <v:textbox>
                  <w:txbxContent>
                    <w:p w:rsidR="007D3EC5" w:rsidRPr="002C7FDF" w:rsidRDefault="007D3EC5" w:rsidP="007953DC">
                      <w:pPr>
                        <w:rPr>
                          <w:b/>
                          <w:sz w:val="24"/>
                          <w:szCs w:val="24"/>
                        </w:rPr>
                      </w:pPr>
                      <w:r w:rsidRPr="002C7FDF">
                        <w:rPr>
                          <w:rFonts w:ascii="MS Gothic" w:eastAsia="MS Gothic" w:hAnsi="MS Gothic" w:hint="eastAsia"/>
                          <w:b/>
                          <w:sz w:val="24"/>
                          <w:szCs w:val="24"/>
                        </w:rPr>
                        <w:t>☐</w:t>
                      </w:r>
                    </w:p>
                  </w:txbxContent>
                </v:textbox>
              </v:shape>
            </w:pict>
          </mc:Fallback>
        </mc:AlternateContent>
      </w:r>
      <w:r w:rsidR="00995A0A">
        <w:rPr>
          <w:rFonts w:ascii="Cambria" w:hAnsi="Cambria" w:cs="Arial"/>
          <w:b/>
          <w:smallCaps/>
          <w:noProof/>
        </w:rPr>
        <mc:AlternateContent>
          <mc:Choice Requires="wps">
            <w:drawing>
              <wp:anchor distT="0" distB="0" distL="114300" distR="114300" simplePos="0" relativeHeight="251721216" behindDoc="1" locked="0" layoutInCell="1" allowOverlap="1">
                <wp:simplePos x="0" y="0"/>
                <wp:positionH relativeFrom="column">
                  <wp:posOffset>8551545</wp:posOffset>
                </wp:positionH>
                <wp:positionV relativeFrom="paragraph">
                  <wp:posOffset>690880</wp:posOffset>
                </wp:positionV>
                <wp:extent cx="556895" cy="234315"/>
                <wp:effectExtent l="0" t="0" r="0" b="0"/>
                <wp:wrapNone/>
                <wp:docPr id="1729" name="Text Box 1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8F79EC" w:rsidRDefault="007D3EC5">
                            <w:pPr>
                              <w:rPr>
                                <w:rFonts w:ascii="Arial" w:hAnsi="Arial" w:cs="Arial"/>
                                <w:b/>
                                <w:sz w:val="17"/>
                                <w:szCs w:val="17"/>
                              </w:rPr>
                            </w:pPr>
                            <w:r w:rsidRPr="008F79EC">
                              <w:rPr>
                                <w:rFonts w:ascii="Arial" w:hAnsi="Arial" w:cs="Arial"/>
                                <w:b/>
                                <w:sz w:val="17"/>
                                <w:szCs w:val="17"/>
                              </w:rPr>
                              <w:t>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7" o:spid="_x0000_s1079" type="#_x0000_t202" style="position:absolute;margin-left:673.35pt;margin-top:54.4pt;width:43.85pt;height:18.4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" stroked="f">
                <v:textbox>
                  <w:txbxContent>
                    <w:p w:rsidR="007D3EC5" w:rsidRPr="008F79EC" w:rsidRDefault="007D3EC5">
                      <w:pPr>
                        <w:rPr>
                          <w:rFonts w:ascii="Arial" w:hAnsi="Arial" w:cs="Arial"/>
                          <w:b/>
                          <w:sz w:val="17"/>
                          <w:szCs w:val="17"/>
                        </w:rPr>
                      </w:pPr>
                      <w:r w:rsidRPr="008F79EC">
                        <w:rPr>
                          <w:rFonts w:ascii="Arial" w:hAnsi="Arial" w:cs="Arial"/>
                          <w:b/>
                          <w:sz w:val="17"/>
                          <w:szCs w:val="17"/>
                        </w:rPr>
                        <w:t>Grade</w:t>
                      </w:r>
                    </w:p>
                  </w:txbxContent>
                </v:textbox>
              </v:shape>
            </w:pict>
          </mc:Fallback>
        </mc:AlternateContent>
      </w:r>
      <w:r w:rsidR="00995A0A">
        <w:rPr>
          <w:rFonts w:ascii="Cambria" w:hAnsi="Cambria" w:cs="Arial"/>
          <w:b/>
          <w:smallCaps/>
          <w:noProof/>
        </w:rPr>
        <mc:AlternateContent>
          <mc:Choice Requires="wps">
            <w:drawing>
              <wp:anchor distT="0" distB="0" distL="0" distR="0" simplePos="0" relativeHeight="251689472" behindDoc="0" locked="0" layoutInCell="1" allowOverlap="1">
                <wp:simplePos x="0" y="0"/>
                <wp:positionH relativeFrom="page">
                  <wp:posOffset>7673340</wp:posOffset>
                </wp:positionH>
                <wp:positionV relativeFrom="page">
                  <wp:posOffset>941070</wp:posOffset>
                </wp:positionV>
                <wp:extent cx="1005205" cy="176530"/>
                <wp:effectExtent l="0" t="0" r="0" b="0"/>
                <wp:wrapNone/>
                <wp:docPr id="1728"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0F6E59" w:rsidRDefault="007D3EC5" w:rsidP="000F6E59">
                            <w:pPr>
                              <w:rPr>
                                <w:rFonts w:ascii="Arial" w:eastAsia="Arial" w:hAnsi="Arial" w:cs="Arial"/>
                                <w:b/>
                                <w:sz w:val="17"/>
                                <w:szCs w:val="17"/>
                              </w:rPr>
                            </w:pPr>
                            <w:r w:rsidRPr="000F6E59">
                              <w:rPr>
                                <w:rFonts w:ascii="Arial" w:eastAsia="Arial" w:hAnsi="Arial" w:cs="Arial"/>
                                <w:b/>
                                <w:sz w:val="17"/>
                                <w:szCs w:val="17"/>
                              </w:rPr>
                              <w:t>Building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8" o:spid="_x0000_s1080" type="#_x0000_t202" style="position:absolute;margin-left:604.2pt;margin-top:74.1pt;width:79.15pt;height:13.9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AgtgIAALY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" filled="f" stroked="f">
                <v:textbox inset="0,0,0,0">
                  <w:txbxContent>
                    <w:p w:rsidR="007D3EC5" w:rsidRPr="000F6E59" w:rsidRDefault="007D3EC5" w:rsidP="000F6E59">
                      <w:pPr>
                        <w:rPr>
                          <w:rFonts w:ascii="Arial" w:eastAsia="Arial" w:hAnsi="Arial" w:cs="Arial"/>
                          <w:b/>
                          <w:sz w:val="17"/>
                          <w:szCs w:val="17"/>
                        </w:rPr>
                      </w:pPr>
                      <w:r w:rsidRPr="000F6E59">
                        <w:rPr>
                          <w:rFonts w:ascii="Arial" w:eastAsia="Arial" w:hAnsi="Arial" w:cs="Arial"/>
                          <w:b/>
                          <w:sz w:val="17"/>
                          <w:szCs w:val="17"/>
                        </w:rPr>
                        <w:t>Building Name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716096" behindDoc="0" locked="0" layoutInCell="1" allowOverlap="1">
                <wp:simplePos x="0" y="0"/>
                <wp:positionH relativeFrom="column">
                  <wp:posOffset>8689340</wp:posOffset>
                </wp:positionH>
                <wp:positionV relativeFrom="paragraph">
                  <wp:posOffset>915035</wp:posOffset>
                </wp:positionV>
                <wp:extent cx="257810" cy="210185"/>
                <wp:effectExtent l="0" t="0" r="0" b="0"/>
                <wp:wrapNone/>
                <wp:docPr id="1727" name="Rectangle 1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637A1" id="Rectangle 1241" o:spid="_x0000_s1026" style="position:absolute;margin-left:684.2pt;margin-top:72.05pt;width:20.3pt;height:16.5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20192" behindDoc="0" locked="0" layoutInCell="1" allowOverlap="1">
                <wp:simplePos x="0" y="0"/>
                <wp:positionH relativeFrom="column">
                  <wp:posOffset>8689340</wp:posOffset>
                </wp:positionH>
                <wp:positionV relativeFrom="paragraph">
                  <wp:posOffset>1927860</wp:posOffset>
                </wp:positionV>
                <wp:extent cx="257810" cy="210185"/>
                <wp:effectExtent l="0" t="0" r="0" b="0"/>
                <wp:wrapNone/>
                <wp:docPr id="1726" name="Rectangle 1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64C53" id="Rectangle 1245" o:spid="_x0000_s1026" style="position:absolute;margin-left:684.2pt;margin-top:151.8pt;width:20.3pt;height:16.5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19168" behindDoc="0" locked="0" layoutInCell="1" allowOverlap="1">
                <wp:simplePos x="0" y="0"/>
                <wp:positionH relativeFrom="column">
                  <wp:posOffset>8689340</wp:posOffset>
                </wp:positionH>
                <wp:positionV relativeFrom="paragraph">
                  <wp:posOffset>1670685</wp:posOffset>
                </wp:positionV>
                <wp:extent cx="257810" cy="210185"/>
                <wp:effectExtent l="0" t="0" r="0" b="0"/>
                <wp:wrapNone/>
                <wp:docPr id="1725" name="Rectangle 1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5925A" id="Rectangle 1244" o:spid="_x0000_s1026" style="position:absolute;margin-left:684.2pt;margin-top:131.55pt;width:20.3pt;height:16.5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17120" behindDoc="0" locked="0" layoutInCell="1" allowOverlap="1">
                <wp:simplePos x="0" y="0"/>
                <wp:positionH relativeFrom="column">
                  <wp:posOffset>8689340</wp:posOffset>
                </wp:positionH>
                <wp:positionV relativeFrom="paragraph">
                  <wp:posOffset>1170940</wp:posOffset>
                </wp:positionV>
                <wp:extent cx="257810" cy="210185"/>
                <wp:effectExtent l="0" t="0" r="0" b="0"/>
                <wp:wrapNone/>
                <wp:docPr id="1724" name="Rectangle 1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42D07" id="Rectangle 1242" o:spid="_x0000_s1026" style="position:absolute;margin-left:684.2pt;margin-top:92.2pt;width:20.3pt;height:16.5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18144" behindDoc="0" locked="0" layoutInCell="1" allowOverlap="1">
                <wp:simplePos x="0" y="0"/>
                <wp:positionH relativeFrom="column">
                  <wp:posOffset>8689340</wp:posOffset>
                </wp:positionH>
                <wp:positionV relativeFrom="paragraph">
                  <wp:posOffset>1416685</wp:posOffset>
                </wp:positionV>
                <wp:extent cx="257810" cy="210185"/>
                <wp:effectExtent l="0" t="0" r="0" b="0"/>
                <wp:wrapNone/>
                <wp:docPr id="1723" name="Rectangle 1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95577" id="Rectangle 1243" o:spid="_x0000_s1026" style="position:absolute;margin-left:684.2pt;margin-top:111.55pt;width:20.3pt;height:16.5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96640" behindDoc="0" locked="0" layoutInCell="1" allowOverlap="1">
                <wp:simplePos x="0" y="0"/>
                <wp:positionH relativeFrom="column">
                  <wp:posOffset>7390130</wp:posOffset>
                </wp:positionH>
                <wp:positionV relativeFrom="paragraph">
                  <wp:posOffset>1928495</wp:posOffset>
                </wp:positionV>
                <wp:extent cx="1206500" cy="213360"/>
                <wp:effectExtent l="0" t="0" r="0" b="0"/>
                <wp:wrapNone/>
                <wp:docPr id="172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C2C1F43" id="Rectangle 69" o:spid="_x0000_s1026" style="position:absolute;margin-left:581.9pt;margin-top:151.85pt;width:95pt;height:16.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i81fQIAAAEFAAAOAAAAZHJzL2Uyb0RvYy54bWysVG1v0zAQ/o7Ef7D8vctLs6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7664" behindDoc="0" locked="0" layoutInCell="1" allowOverlap="1">
                <wp:simplePos x="0" y="0"/>
                <wp:positionH relativeFrom="column">
                  <wp:posOffset>7396480</wp:posOffset>
                </wp:positionH>
                <wp:positionV relativeFrom="paragraph">
                  <wp:posOffset>1670685</wp:posOffset>
                </wp:positionV>
                <wp:extent cx="1206500" cy="213360"/>
                <wp:effectExtent l="0" t="0" r="0" b="0"/>
                <wp:wrapNone/>
                <wp:docPr id="172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FE47429" id="Rectangle 70" o:spid="_x0000_s1026" style="position:absolute;margin-left:582.4pt;margin-top:131.55pt;width:95pt;height:16.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8688" behindDoc="0" locked="0" layoutInCell="1" allowOverlap="1">
                <wp:simplePos x="0" y="0"/>
                <wp:positionH relativeFrom="column">
                  <wp:posOffset>7399020</wp:posOffset>
                </wp:positionH>
                <wp:positionV relativeFrom="paragraph">
                  <wp:posOffset>1416685</wp:posOffset>
                </wp:positionV>
                <wp:extent cx="1206500" cy="213360"/>
                <wp:effectExtent l="0" t="0" r="0" b="0"/>
                <wp:wrapNone/>
                <wp:docPr id="172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3D71D1E" id="Rectangle 71" o:spid="_x0000_s1026" style="position:absolute;margin-left:582.6pt;margin-top:111.55pt;width:95pt;height:16.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9712" behindDoc="0" locked="0" layoutInCell="1" allowOverlap="1">
                <wp:simplePos x="0" y="0"/>
                <wp:positionH relativeFrom="column">
                  <wp:posOffset>7389495</wp:posOffset>
                </wp:positionH>
                <wp:positionV relativeFrom="paragraph">
                  <wp:posOffset>1177925</wp:posOffset>
                </wp:positionV>
                <wp:extent cx="1206500" cy="213360"/>
                <wp:effectExtent l="0" t="0" r="0" b="0"/>
                <wp:wrapNone/>
                <wp:docPr id="171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7FC9BC9" id="Rectangle 72" o:spid="_x0000_s1026" style="position:absolute;margin-left:581.85pt;margin-top:92.75pt;width:95pt;height:16.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0736" behindDoc="0" locked="0" layoutInCell="1" allowOverlap="1">
                <wp:simplePos x="0" y="0"/>
                <wp:positionH relativeFrom="column">
                  <wp:posOffset>7389495</wp:posOffset>
                </wp:positionH>
                <wp:positionV relativeFrom="paragraph">
                  <wp:posOffset>915035</wp:posOffset>
                </wp:positionV>
                <wp:extent cx="1207135" cy="213360"/>
                <wp:effectExtent l="0" t="0" r="0" b="0"/>
                <wp:wrapNone/>
                <wp:docPr id="171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13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219CFD6" id="Rectangle 73" o:spid="_x0000_s1026" style="position:absolute;margin-left:581.85pt;margin-top:72.05pt;width:95.05pt;height:16.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6400" behindDoc="0" locked="0" layoutInCell="1" allowOverlap="1">
                <wp:simplePos x="0" y="0"/>
                <wp:positionH relativeFrom="page">
                  <wp:posOffset>4573905</wp:posOffset>
                </wp:positionH>
                <wp:positionV relativeFrom="page">
                  <wp:posOffset>929640</wp:posOffset>
                </wp:positionV>
                <wp:extent cx="1486535" cy="133985"/>
                <wp:effectExtent l="0" t="0" r="0" b="0"/>
                <wp:wrapNone/>
                <wp:docPr id="1717"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BF35C2" w:rsidRDefault="007D3EC5" w:rsidP="007953DC">
                            <w:pPr>
                              <w:spacing w:before="17" w:after="8" w:line="176" w:lineRule="exact"/>
                              <w:rPr>
                                <w:rFonts w:ascii="Arial" w:eastAsia="Arial" w:hAnsi="Arial"/>
                                <w:b/>
                                <w:color w:val="000000"/>
                                <w:sz w:val="17"/>
                              </w:rPr>
                            </w:pPr>
                            <w:r w:rsidRPr="00BF35C2">
                              <w:rPr>
                                <w:rFonts w:ascii="Arial" w:eastAsia="Arial" w:hAnsi="Arial"/>
                                <w:b/>
                                <w:color w:val="000000"/>
                                <w:sz w:val="17"/>
                              </w:rPr>
                              <w:t>Child’s Last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 o:spid="_x0000_s1081" type="#_x0000_t202" style="position:absolute;margin-left:360.15pt;margin-top:73.2pt;width:117.05pt;height:10.5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" filled="f" stroked="f">
                <v:textbox inset="0,0,0,0">
                  <w:txbxContent>
                    <w:p w:rsidR="007D3EC5" w:rsidRPr="00BF35C2" w:rsidRDefault="007D3EC5" w:rsidP="007953DC">
                      <w:pPr>
                        <w:spacing w:before="17" w:after="8" w:line="176" w:lineRule="exact"/>
                        <w:rPr>
                          <w:rFonts w:ascii="Arial" w:eastAsia="Arial" w:hAnsi="Arial"/>
                          <w:b/>
                          <w:color w:val="000000"/>
                          <w:sz w:val="17"/>
                        </w:rPr>
                      </w:pPr>
                      <w:r w:rsidRPr="00BF35C2">
                        <w:rPr>
                          <w:rFonts w:ascii="Arial" w:eastAsia="Arial" w:hAnsi="Arial"/>
                          <w:b/>
                          <w:color w:val="000000"/>
                          <w:sz w:val="17"/>
                        </w:rPr>
                        <w:t>Child’s Last Name</w:t>
                      </w: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715072" behindDoc="0" locked="0" layoutInCell="1" allowOverlap="1">
                <wp:simplePos x="0" y="0"/>
                <wp:positionH relativeFrom="column">
                  <wp:posOffset>4288790</wp:posOffset>
                </wp:positionH>
                <wp:positionV relativeFrom="paragraph">
                  <wp:posOffset>1936750</wp:posOffset>
                </wp:positionV>
                <wp:extent cx="2984500" cy="216535"/>
                <wp:effectExtent l="0" t="0" r="0" b="0"/>
                <wp:wrapNone/>
                <wp:docPr id="1699" name="Group 1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700"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01"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2"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3"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4"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5"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6"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7"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8"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9"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0"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1"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2"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3"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4"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5"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6"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D29CBE" id="Group 1223" o:spid="_x0000_s1026" style="position:absolute;margin-left:337.7pt;margin-top:152.5pt;width:235pt;height:17.05pt;z-index:251715072"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4048" behindDoc="0" locked="0" layoutInCell="1" allowOverlap="1">
                <wp:simplePos x="0" y="0"/>
                <wp:positionH relativeFrom="column">
                  <wp:posOffset>4288790</wp:posOffset>
                </wp:positionH>
                <wp:positionV relativeFrom="paragraph">
                  <wp:posOffset>1681480</wp:posOffset>
                </wp:positionV>
                <wp:extent cx="2984500" cy="216535"/>
                <wp:effectExtent l="0" t="0" r="0" b="0"/>
                <wp:wrapNone/>
                <wp:docPr id="1681" name="Group 1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82"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83"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4"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5"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6"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7"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8"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9"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0"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1"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2"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3"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4"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5"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6"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7"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8"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D0046F" id="Group 1205" o:spid="_x0000_s1026" style="position:absolute;margin-left:337.7pt;margin-top:132.4pt;width:235pt;height:17.05pt;z-index:251714048"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3024" behindDoc="0" locked="0" layoutInCell="1" allowOverlap="1">
                <wp:simplePos x="0" y="0"/>
                <wp:positionH relativeFrom="column">
                  <wp:posOffset>4293870</wp:posOffset>
                </wp:positionH>
                <wp:positionV relativeFrom="paragraph">
                  <wp:posOffset>1425575</wp:posOffset>
                </wp:positionV>
                <wp:extent cx="2984500" cy="216535"/>
                <wp:effectExtent l="0" t="0" r="0" b="0"/>
                <wp:wrapNone/>
                <wp:docPr id="1663" name="Group 1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64"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65"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6"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7"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8"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9"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0"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1"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2"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3"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4"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5"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6"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7"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8"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9"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0"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576494" id="Group 1187" o:spid="_x0000_s1026" style="position:absolute;margin-left:338.1pt;margin-top:112.25pt;width:235pt;height:17.05pt;z-index:251713024"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2000" behindDoc="0" locked="0" layoutInCell="1" allowOverlap="1">
                <wp:simplePos x="0" y="0"/>
                <wp:positionH relativeFrom="column">
                  <wp:posOffset>4299585</wp:posOffset>
                </wp:positionH>
                <wp:positionV relativeFrom="paragraph">
                  <wp:posOffset>1174750</wp:posOffset>
                </wp:positionV>
                <wp:extent cx="2984500" cy="216535"/>
                <wp:effectExtent l="0" t="0" r="0" b="0"/>
                <wp:wrapNone/>
                <wp:docPr id="1645" name="Group 1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46"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47"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8"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9"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0"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1"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2"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3"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4"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5"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6"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7"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8"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9"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0"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1"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2"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101284" id="Group 1169" o:spid="_x0000_s1026" style="position:absolute;margin-left:338.55pt;margin-top:92.5pt;width:235pt;height:17.05pt;z-index:251712000"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0976" behindDoc="0" locked="0" layoutInCell="1" allowOverlap="1">
                <wp:simplePos x="0" y="0"/>
                <wp:positionH relativeFrom="column">
                  <wp:posOffset>4299585</wp:posOffset>
                </wp:positionH>
                <wp:positionV relativeFrom="paragraph">
                  <wp:posOffset>918210</wp:posOffset>
                </wp:positionV>
                <wp:extent cx="2984500" cy="216535"/>
                <wp:effectExtent l="0" t="0" r="0" b="0"/>
                <wp:wrapNone/>
                <wp:docPr id="1627" name="Group 1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28"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29"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0"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1"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2"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3"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4"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5"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6"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7"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8"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9"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0"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1"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2"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3"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4"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6E5580" id="Group 1168" o:spid="_x0000_s1026" style="position:absolute;margin-left:338.55pt;margin-top:72.3pt;width:235pt;height:17.05pt;z-index:251710976"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79232" behindDoc="0" locked="0" layoutInCell="1" allowOverlap="1">
                <wp:simplePos x="0" y="0"/>
                <wp:positionH relativeFrom="column">
                  <wp:posOffset>3990340</wp:posOffset>
                </wp:positionH>
                <wp:positionV relativeFrom="paragraph">
                  <wp:posOffset>1929765</wp:posOffset>
                </wp:positionV>
                <wp:extent cx="187325" cy="213360"/>
                <wp:effectExtent l="0" t="0" r="0" b="0"/>
                <wp:wrapNone/>
                <wp:docPr id="1626"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5399CC" id="Rectangle 567" o:spid="_x0000_s1026" style="position:absolute;margin-left:314.2pt;margin-top:151.95pt;width:14.75pt;height:16.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0256" behindDoc="0" locked="0" layoutInCell="1" allowOverlap="1">
                <wp:simplePos x="0" y="0"/>
                <wp:positionH relativeFrom="column">
                  <wp:posOffset>3990340</wp:posOffset>
                </wp:positionH>
                <wp:positionV relativeFrom="paragraph">
                  <wp:posOffset>1681480</wp:posOffset>
                </wp:positionV>
                <wp:extent cx="187325" cy="213360"/>
                <wp:effectExtent l="0" t="0" r="0" b="0"/>
                <wp:wrapNone/>
                <wp:docPr id="1625"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20AEED" id="Rectangle 568" o:spid="_x0000_s1026" style="position:absolute;margin-left:314.2pt;margin-top:132.4pt;width:14.75pt;height:16.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xFHfAIAAAE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1280" behindDoc="0" locked="0" layoutInCell="1" allowOverlap="1">
                <wp:simplePos x="0" y="0"/>
                <wp:positionH relativeFrom="column">
                  <wp:posOffset>3990340</wp:posOffset>
                </wp:positionH>
                <wp:positionV relativeFrom="paragraph">
                  <wp:posOffset>1413510</wp:posOffset>
                </wp:positionV>
                <wp:extent cx="187325" cy="213360"/>
                <wp:effectExtent l="0" t="0" r="0" b="0"/>
                <wp:wrapNone/>
                <wp:docPr id="1624"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3D0892" id="Rectangle 569" o:spid="_x0000_s1026" style="position:absolute;margin-left:314.2pt;margin-top:111.3pt;width:14.75pt;height:16.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2304" behindDoc="0" locked="0" layoutInCell="1" allowOverlap="1">
                <wp:simplePos x="0" y="0"/>
                <wp:positionH relativeFrom="column">
                  <wp:posOffset>3990340</wp:posOffset>
                </wp:positionH>
                <wp:positionV relativeFrom="paragraph">
                  <wp:posOffset>1174750</wp:posOffset>
                </wp:positionV>
                <wp:extent cx="187325" cy="213360"/>
                <wp:effectExtent l="0" t="0" r="0" b="0"/>
                <wp:wrapNone/>
                <wp:docPr id="1623" name="Rectangl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5B0FA0" id="Rectangle 570" o:spid="_x0000_s1026" style="position:absolute;margin-left:314.2pt;margin-top:92.5pt;width:14.75pt;height:16.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3328" behindDoc="0" locked="0" layoutInCell="1" allowOverlap="1">
                <wp:simplePos x="0" y="0"/>
                <wp:positionH relativeFrom="column">
                  <wp:posOffset>3990340</wp:posOffset>
                </wp:positionH>
                <wp:positionV relativeFrom="paragraph">
                  <wp:posOffset>929005</wp:posOffset>
                </wp:positionV>
                <wp:extent cx="187325" cy="213360"/>
                <wp:effectExtent l="0" t="0" r="0" b="0"/>
                <wp:wrapNone/>
                <wp:docPr id="1622"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255C6D" id="Rectangle 571" o:spid="_x0000_s1026" style="position:absolute;margin-left:314.2pt;margin-top:73.15pt;width:14.75pt;height:16.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5376" behindDoc="0" locked="0" layoutInCell="1" allowOverlap="1">
                <wp:simplePos x="0" y="0"/>
                <wp:positionH relativeFrom="page">
                  <wp:posOffset>4264660</wp:posOffset>
                </wp:positionH>
                <wp:positionV relativeFrom="page">
                  <wp:posOffset>929640</wp:posOffset>
                </wp:positionV>
                <wp:extent cx="133985" cy="133985"/>
                <wp:effectExtent l="0" t="0" r="0" b="0"/>
                <wp:wrapNone/>
                <wp:docPr id="1621"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BF35C2" w:rsidRDefault="007D3EC5" w:rsidP="007953DC">
                            <w:pPr>
                              <w:spacing w:after="22" w:line="174" w:lineRule="exact"/>
                              <w:rPr>
                                <w:rFonts w:ascii="Arial" w:eastAsia="Arial" w:hAnsi="Arial"/>
                                <w:b/>
                                <w:color w:val="000000"/>
                                <w:sz w:val="17"/>
                              </w:rPr>
                            </w:pPr>
                            <w:r w:rsidRPr="00BF35C2">
                              <w:rPr>
                                <w:rFonts w:ascii="Arial" w:eastAsia="Arial" w:hAnsi="Arial"/>
                                <w:b/>
                                <w:color w:val="000000"/>
                                <w:sz w:val="17"/>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4" o:spid="_x0000_s1082" type="#_x0000_t202" style="position:absolute;margin-left:335.8pt;margin-top:73.2pt;width:10.55pt;height:10.5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" filled="f" stroked="f">
                <v:textbox inset="0,0,0,0">
                  <w:txbxContent>
                    <w:p w:rsidR="007D3EC5" w:rsidRPr="00BF35C2" w:rsidRDefault="007D3EC5" w:rsidP="007953DC">
                      <w:pPr>
                        <w:spacing w:after="22" w:line="174" w:lineRule="exact"/>
                        <w:rPr>
                          <w:rFonts w:ascii="Arial" w:eastAsia="Arial" w:hAnsi="Arial"/>
                          <w:b/>
                          <w:color w:val="000000"/>
                          <w:sz w:val="17"/>
                        </w:rPr>
                      </w:pPr>
                      <w:r w:rsidRPr="00BF35C2">
                        <w:rPr>
                          <w:rFonts w:ascii="Arial" w:eastAsia="Arial" w:hAnsi="Arial"/>
                          <w:b/>
                          <w:color w:val="000000"/>
                          <w:sz w:val="17"/>
                        </w:rPr>
                        <w:t>MI</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691520" behindDoc="0" locked="0" layoutInCell="1" allowOverlap="1">
                <wp:simplePos x="0" y="0"/>
                <wp:positionH relativeFrom="column">
                  <wp:posOffset>9092565</wp:posOffset>
                </wp:positionH>
                <wp:positionV relativeFrom="paragraph">
                  <wp:posOffset>1928495</wp:posOffset>
                </wp:positionV>
                <wp:extent cx="466090" cy="213360"/>
                <wp:effectExtent l="0" t="0" r="0" b="0"/>
                <wp:wrapNone/>
                <wp:docPr id="162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D80FFA" id="Rectangle 61" o:spid="_x0000_s1026" style="position:absolute;margin-left:715.95pt;margin-top:151.85pt;width:36.7pt;height:16.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Sd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2544" behindDoc="0" locked="0" layoutInCell="1" allowOverlap="1">
                <wp:simplePos x="0" y="0"/>
                <wp:positionH relativeFrom="column">
                  <wp:posOffset>9092565</wp:posOffset>
                </wp:positionH>
                <wp:positionV relativeFrom="paragraph">
                  <wp:posOffset>1677035</wp:posOffset>
                </wp:positionV>
                <wp:extent cx="466090" cy="213360"/>
                <wp:effectExtent l="0" t="0" r="0" b="0"/>
                <wp:wrapNone/>
                <wp:docPr id="16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91CED85" id="Rectangle 62" o:spid="_x0000_s1026" style="position:absolute;margin-left:715.95pt;margin-top:132.05pt;width:36.7pt;height:16.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B9I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3568" behindDoc="0" locked="0" layoutInCell="1" allowOverlap="1">
                <wp:simplePos x="0" y="0"/>
                <wp:positionH relativeFrom="column">
                  <wp:posOffset>9092565</wp:posOffset>
                </wp:positionH>
                <wp:positionV relativeFrom="paragraph">
                  <wp:posOffset>1425575</wp:posOffset>
                </wp:positionV>
                <wp:extent cx="466090" cy="213360"/>
                <wp:effectExtent l="0" t="0" r="0" b="0"/>
                <wp:wrapNone/>
                <wp:docPr id="161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E8E9354" id="Rectangle 64" o:spid="_x0000_s1026" style="position:absolute;margin-left:715.95pt;margin-top:112.25pt;width:36.7pt;height:16.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7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4592" behindDoc="0" locked="0" layoutInCell="1" allowOverlap="1">
                <wp:simplePos x="0" y="0"/>
                <wp:positionH relativeFrom="column">
                  <wp:posOffset>9092565</wp:posOffset>
                </wp:positionH>
                <wp:positionV relativeFrom="paragraph">
                  <wp:posOffset>1174115</wp:posOffset>
                </wp:positionV>
                <wp:extent cx="466090" cy="213360"/>
                <wp:effectExtent l="0" t="0" r="0" b="0"/>
                <wp:wrapNone/>
                <wp:docPr id="161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9722847" id="Rectangle 66" o:spid="_x0000_s1026" style="position:absolute;margin-left:715.95pt;margin-top:92.45pt;width:36.7pt;height:16.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C5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7424" behindDoc="0" locked="0" layoutInCell="1" allowOverlap="1">
                <wp:simplePos x="0" y="0"/>
                <wp:positionH relativeFrom="page">
                  <wp:posOffset>9340850</wp:posOffset>
                </wp:positionH>
                <wp:positionV relativeFrom="page">
                  <wp:posOffset>950595</wp:posOffset>
                </wp:positionV>
                <wp:extent cx="220980" cy="167640"/>
                <wp:effectExtent l="0" t="0" r="0" b="0"/>
                <wp:wrapNone/>
                <wp:docPr id="1616"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932ED4" w:rsidRDefault="007D3EC5" w:rsidP="007953DC">
                            <w:pPr>
                              <w:spacing w:before="24" w:after="100" w:afterAutospacing="1"/>
                              <w:jc w:val="center"/>
                              <w:rPr>
                                <w:rFonts w:ascii="Arial" w:eastAsia="Arial" w:hAnsi="Arial"/>
                                <w:color w:val="000000"/>
                                <w:sz w:val="9"/>
                                <w:szCs w:val="9"/>
                              </w:rPr>
                            </w:pPr>
                            <w:proofErr w:type="gramStart"/>
                            <w:r w:rsidRPr="00932ED4">
                              <w:rPr>
                                <w:rFonts w:ascii="Arial" w:eastAsia="Arial" w:hAnsi="Arial"/>
                                <w:color w:val="000000"/>
                                <w:sz w:val="9"/>
                                <w:szCs w:val="9"/>
                              </w:rPr>
                              <w:t>Foster  Child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6" o:spid="_x0000_s1083" type="#_x0000_t202" style="position:absolute;margin-left:735.5pt;margin-top:74.85pt;width:17.4pt;height:13.2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3Tq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" filled="f" stroked="f">
                <v:textbox inset="0,0,0,0">
                  <w:txbxContent>
                    <w:p w:rsidR="007D3EC5" w:rsidRPr="00932ED4" w:rsidRDefault="007D3EC5" w:rsidP="007953DC">
                      <w:pPr>
                        <w:spacing w:before="24" w:after="100" w:afterAutospacing="1"/>
                        <w:jc w:val="center"/>
                        <w:rPr>
                          <w:rFonts w:ascii="Arial" w:eastAsia="Arial" w:hAnsi="Arial"/>
                          <w:color w:val="000000"/>
                          <w:sz w:val="9"/>
                          <w:szCs w:val="9"/>
                        </w:rPr>
                      </w:pPr>
                      <w:proofErr w:type="gramStart"/>
                      <w:r w:rsidRPr="00932ED4">
                        <w:rPr>
                          <w:rFonts w:ascii="Arial" w:eastAsia="Arial" w:hAnsi="Arial"/>
                          <w:color w:val="000000"/>
                          <w:sz w:val="9"/>
                          <w:szCs w:val="9"/>
                        </w:rPr>
                        <w:t>Foster  Child</w:t>
                      </w:r>
                      <w:proofErr w:type="gramEnd"/>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88448" behindDoc="0" locked="0" layoutInCell="1" allowOverlap="1">
                <wp:simplePos x="0" y="0"/>
                <wp:positionH relativeFrom="page">
                  <wp:posOffset>9561830</wp:posOffset>
                </wp:positionH>
                <wp:positionV relativeFrom="page">
                  <wp:posOffset>902970</wp:posOffset>
                </wp:positionV>
                <wp:extent cx="302895" cy="214630"/>
                <wp:effectExtent l="0" t="0" r="0" b="0"/>
                <wp:wrapNone/>
                <wp:docPr id="1615"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932ED4" w:rsidRDefault="007D3EC5" w:rsidP="007953DC">
                            <w:pPr>
                              <w:jc w:val="center"/>
                              <w:rPr>
                                <w:rFonts w:ascii="Arial" w:eastAsia="Arial" w:hAnsi="Arial"/>
                                <w:color w:val="000000"/>
                                <w:sz w:val="9"/>
                                <w:szCs w:val="9"/>
                              </w:rPr>
                            </w:pPr>
                            <w:r w:rsidRPr="00932ED4">
                              <w:rPr>
                                <w:rFonts w:ascii="Arial" w:eastAsia="Arial" w:hAnsi="Arial"/>
                                <w:color w:val="000000"/>
                                <w:sz w:val="9"/>
                                <w:szCs w:val="9"/>
                              </w:rPr>
                              <w:t>Homeless, Migrant, Runaway</w:t>
                            </w:r>
                          </w:p>
                          <w:p w:rsidR="007D3EC5" w:rsidRDefault="007D3EC5" w:rsidP="007953DC">
                            <w:pPr>
                              <w:spacing w:before="24" w:after="36" w:line="151" w:lineRule="exact"/>
                              <w:rPr>
                                <w:rFonts w:ascii="Arial" w:eastAsia="Arial" w:hAnsi="Arial"/>
                                <w:color w:val="000000"/>
                                <w:spacing w:val="-8"/>
                                <w:sz w:val="12"/>
                              </w:rPr>
                            </w:pPr>
                          </w:p>
                          <w:p w:rsidR="007D3EC5" w:rsidRDefault="007D3EC5" w:rsidP="007953DC">
                            <w:pPr>
                              <w:spacing w:before="29" w:after="26" w:line="151" w:lineRule="exact"/>
                              <w:rPr>
                                <w:rFonts w:ascii="Arial" w:eastAsia="Arial" w:hAnsi="Arial"/>
                                <w:color w:val="000000"/>
                                <w:spacing w:val="-18"/>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084" type="#_x0000_t202" style="position:absolute;margin-left:752.9pt;margin-top:71.1pt;width:23.85pt;height:16.9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" filled="f" stroked="f">
                <v:textbox inset="0,0,0,0">
                  <w:txbxContent>
                    <w:p w:rsidR="007D3EC5" w:rsidRPr="00932ED4" w:rsidRDefault="007D3EC5" w:rsidP="007953DC">
                      <w:pPr>
                        <w:jc w:val="center"/>
                        <w:rPr>
                          <w:rFonts w:ascii="Arial" w:eastAsia="Arial" w:hAnsi="Arial"/>
                          <w:color w:val="000000"/>
                          <w:sz w:val="9"/>
                          <w:szCs w:val="9"/>
                        </w:rPr>
                      </w:pPr>
                      <w:r w:rsidRPr="00932ED4">
                        <w:rPr>
                          <w:rFonts w:ascii="Arial" w:eastAsia="Arial" w:hAnsi="Arial"/>
                          <w:color w:val="000000"/>
                          <w:sz w:val="9"/>
                          <w:szCs w:val="9"/>
                        </w:rPr>
                        <w:t>Homeless, Migrant, Runaway</w:t>
                      </w:r>
                    </w:p>
                    <w:p w:rsidR="007D3EC5" w:rsidRDefault="007D3EC5" w:rsidP="007953DC">
                      <w:pPr>
                        <w:spacing w:before="24" w:after="36" w:line="151" w:lineRule="exact"/>
                        <w:rPr>
                          <w:rFonts w:ascii="Arial" w:eastAsia="Arial" w:hAnsi="Arial"/>
                          <w:color w:val="000000"/>
                          <w:spacing w:val="-8"/>
                          <w:sz w:val="12"/>
                        </w:rPr>
                      </w:pPr>
                    </w:p>
                    <w:p w:rsidR="007D3EC5" w:rsidRDefault="007D3EC5" w:rsidP="007953DC">
                      <w:pPr>
                        <w:spacing w:before="29" w:after="26" w:line="151" w:lineRule="exact"/>
                        <w:rPr>
                          <w:rFonts w:ascii="Arial" w:eastAsia="Arial" w:hAnsi="Arial"/>
                          <w:color w:val="000000"/>
                          <w:spacing w:val="-18"/>
                          <w:sz w:val="12"/>
                        </w:rPr>
                      </w:pP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709952" behindDoc="0" locked="0" layoutInCell="1" allowOverlap="1">
                <wp:simplePos x="0" y="0"/>
                <wp:positionH relativeFrom="column">
                  <wp:posOffset>1245870</wp:posOffset>
                </wp:positionH>
                <wp:positionV relativeFrom="paragraph">
                  <wp:posOffset>1925955</wp:posOffset>
                </wp:positionV>
                <wp:extent cx="2480945" cy="217170"/>
                <wp:effectExtent l="0" t="0" r="0" b="0"/>
                <wp:wrapNone/>
                <wp:docPr id="1599"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600" name="Straight Connector 653"/>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1" name="Straight Connector 654"/>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2" name="Straight Connector 655"/>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3" name="Straight Connector 656"/>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4" name="Straight Connector 657"/>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5" name="Straight Connector 658"/>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6" name="Straight Connector 659"/>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7" name="Straight Connector 660"/>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8" name="Straight Connector 661"/>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9" name="Straight Connector 662"/>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0" name="Straight Connector 663"/>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1" name="Straight Connector 664"/>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2" name="Straight Connector 665"/>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3" name="Straight Connector 666"/>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4" name="Straight Connector 667"/>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321EFBBD" id="Group 652" o:spid="_x0000_s1026" style="position:absolute;margin-left:98.1pt;margin-top:151.65pt;width:195.35pt;height:17.1pt;z-index:25170995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">
                <v:line id="Straight Connector 653"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" strokeweight=".25pt"/>
                <v:line id="Straight Connector 654"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" strokeweight=".25pt"/>
                <v:line id="Straight Connector 655"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" strokeweight=".25pt"/>
                <v:line id="Straight Connector 656"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" strokeweight=".25pt"/>
                <v:line id="Straight Connector 657"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" strokeweight=".25pt"/>
                <v:line id="Straight Connector 658"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" strokeweight=".25pt"/>
                <v:line id="Straight Connector 659"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" strokeweight=".25pt"/>
                <v:line id="Straight Connector 660"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" strokeweight=".25pt"/>
                <v:line id="Straight Connector 661"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" strokeweight=".25pt"/>
                <v:line id="Straight Connector 662"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" strokeweight=".25pt"/>
                <v:line id="Straight Connector 663"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" strokeweight=".25pt"/>
                <v:line id="Straight Connector 664"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" strokeweight=".25pt"/>
                <v:line id="Straight Connector 665"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" strokeweight=".25pt"/>
                <v:line id="Straight Connector 666"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" strokeweight=".25pt"/>
                <v:line id="Straight Connector 667"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8928" behindDoc="0" locked="0" layoutInCell="1" allowOverlap="1">
                <wp:simplePos x="0" y="0"/>
                <wp:positionH relativeFrom="column">
                  <wp:posOffset>1245870</wp:posOffset>
                </wp:positionH>
                <wp:positionV relativeFrom="paragraph">
                  <wp:posOffset>1674495</wp:posOffset>
                </wp:positionV>
                <wp:extent cx="2480945" cy="217170"/>
                <wp:effectExtent l="0" t="0" r="0" b="0"/>
                <wp:wrapNone/>
                <wp:docPr id="1583"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584" name="Straight Connector 636"/>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5" name="Straight Connector 637"/>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6" name="Straight Connector 638"/>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7" name="Straight Connector 639"/>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8" name="Straight Connector 640"/>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9" name="Straight Connector 641"/>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0" name="Straight Connector 642"/>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1" name="Straight Connector 643"/>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2" name="Straight Connector 644"/>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3" name="Straight Connector 645"/>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4" name="Straight Connector 646"/>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5" name="Straight Connector 647"/>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6" name="Straight Connector 648"/>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7" name="Straight Connector 649"/>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8" name="Straight Connector 650"/>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7A3F527E" id="Group 635" o:spid="_x0000_s1026" style="position:absolute;margin-left:98.1pt;margin-top:131.85pt;width:195.35pt;height:17.1pt;z-index:25170892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">
                <v:line id="Straight Connector 636"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" strokeweight=".25pt"/>
                <v:line id="Straight Connector 637"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" strokeweight=".25pt"/>
                <v:line id="Straight Connector 638"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" strokeweight=".25pt"/>
                <v:line id="Straight Connector 639"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" strokeweight=".25pt"/>
                <v:line id="Straight Connector 640"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" strokeweight=".25pt"/>
                <v:line id="Straight Connector 641"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" strokeweight=".25pt"/>
                <v:line id="Straight Connector 64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" strokeweight=".25pt"/>
                <v:line id="Straight Connector 64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" strokeweight=".25pt"/>
                <v:line id="Straight Connector 64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" strokeweight=".25pt"/>
                <v:line id="Straight Connector 64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" strokeweight=".25pt"/>
                <v:line id="Straight Connector 64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" strokeweight=".25pt"/>
                <v:line id="Straight Connector 64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" strokeweight=".25pt"/>
                <v:line id="Straight Connector 648"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" strokeweight=".25pt"/>
                <v:line id="Straight Connector 649"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" strokeweight=".25pt"/>
                <v:line id="Straight Connector 650"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7904" behindDoc="0" locked="0" layoutInCell="1" allowOverlap="1">
                <wp:simplePos x="0" y="0"/>
                <wp:positionH relativeFrom="column">
                  <wp:posOffset>1245870</wp:posOffset>
                </wp:positionH>
                <wp:positionV relativeFrom="paragraph">
                  <wp:posOffset>1416685</wp:posOffset>
                </wp:positionV>
                <wp:extent cx="2480945" cy="217170"/>
                <wp:effectExtent l="0" t="0" r="0" b="0"/>
                <wp:wrapNone/>
                <wp:docPr id="1567" name="Group 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568" name="Straight Connector 619"/>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9" name="Straight Connector 620"/>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0" name="Straight Connector 621"/>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1" name="Straight Connector 622"/>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2" name="Straight Connector 623"/>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3" name="Straight Connector 624"/>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4" name="Straight Connector 625"/>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5" name="Straight Connector 626"/>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6" name="Straight Connector 627"/>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7" name="Straight Connector 628"/>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8" name="Straight Connector 629"/>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9" name="Straight Connector 630"/>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0" name="Straight Connector 631"/>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1" name="Straight Connector 632"/>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2" name="Straight Connector 633"/>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6641A1AB" id="Group 618" o:spid="_x0000_s1026" style="position:absolute;margin-left:98.1pt;margin-top:111.55pt;width:195.35pt;height:17.1pt;z-index:25170790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">
                <v:line id="Straight Connector 61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" strokeweight=".25pt"/>
                <v:line id="Straight Connector 620"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" strokeweight=".25pt"/>
                <v:line id="Straight Connector 621"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" strokeweight=".25pt"/>
                <v:line id="Straight Connector 622"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" strokeweight=".25pt"/>
                <v:line id="Straight Connector 623"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" strokeweight=".25pt"/>
                <v:line id="Straight Connector 624"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" strokeweight=".25pt"/>
                <v:line id="Straight Connector 625"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" strokeweight=".25pt"/>
                <v:line id="Straight Connector 626"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" strokeweight=".25pt"/>
                <v:line id="Straight Connector 627"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" strokeweight=".25pt"/>
                <v:line id="Straight Connector 628"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" strokeweight=".25pt"/>
                <v:line id="Straight Connector 629"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" strokeweight=".25pt"/>
                <v:line id="Straight Connector 630"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" strokeweight=".25pt"/>
                <v:line id="Straight Connector 631"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" strokeweight=".25pt"/>
                <v:line id="Straight Connector 632"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" strokeweight=".25pt"/>
                <v:line id="Straight Connector 63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6880" behindDoc="0" locked="0" layoutInCell="1" allowOverlap="1">
                <wp:simplePos x="0" y="0"/>
                <wp:positionH relativeFrom="column">
                  <wp:posOffset>1245870</wp:posOffset>
                </wp:positionH>
                <wp:positionV relativeFrom="paragraph">
                  <wp:posOffset>1170940</wp:posOffset>
                </wp:positionV>
                <wp:extent cx="2480945" cy="217170"/>
                <wp:effectExtent l="0" t="0" r="0" b="0"/>
                <wp:wrapNone/>
                <wp:docPr id="1551"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552" name="Straight Connector 602"/>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3" name="Straight Connector 603"/>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4" name="Straight Connector 604"/>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5" name="Straight Connector 605"/>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6" name="Straight Connector 606"/>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7" name="Straight Connector 607"/>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8" name="Straight Connector 608"/>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9" name="Straight Connector 609"/>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0" name="Straight Connector 610"/>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1" name="Straight Connector 611"/>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2" name="Straight Connector 612"/>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3" name="Straight Connector 613"/>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4" name="Straight Connector 614"/>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5" name="Straight Connector 615"/>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6" name="Straight Connector 616"/>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2287E9D0" id="Group 601" o:spid="_x0000_s1026" style="position:absolute;margin-left:98.1pt;margin-top:92.2pt;width:195.35pt;height:17.1pt;z-index:25170688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">
                <v:line id="Straight Connector 60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" strokeweight=".25pt"/>
                <v:line id="Straight Connector 60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" strokeweight=".25pt"/>
                <v:line id="Straight Connector 60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" strokeweight=".25pt"/>
                <v:line id="Straight Connector 60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" strokeweight=".25pt"/>
                <v:line id="Straight Connector 60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" strokeweight=".25pt"/>
                <v:line id="Straight Connector 60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" strokeweight=".25pt"/>
                <v:line id="Straight Connector 60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" strokeweight=".25pt"/>
                <v:line id="Straight Connector 60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" strokeweight=".25pt"/>
                <v:line id="Straight Connector 61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" strokeweight=".25pt"/>
                <v:line id="Straight Connector 61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" strokeweight=".25pt"/>
                <v:line id="Straight Connector 61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" strokeweight=".25pt"/>
                <v:line id="Straight Connector 61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" strokeweight=".25pt"/>
                <v:line id="Straight Connector 61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" strokeweight=".25pt"/>
                <v:line id="Straight Connector 61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" strokeweight=".25pt"/>
                <v:line id="Straight Connector 61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5856" behindDoc="0" locked="0" layoutInCell="1" allowOverlap="1">
                <wp:simplePos x="0" y="0"/>
                <wp:positionH relativeFrom="column">
                  <wp:posOffset>1245870</wp:posOffset>
                </wp:positionH>
                <wp:positionV relativeFrom="paragraph">
                  <wp:posOffset>925195</wp:posOffset>
                </wp:positionV>
                <wp:extent cx="2480310" cy="217170"/>
                <wp:effectExtent l="0" t="0" r="0" b="0"/>
                <wp:wrapNone/>
                <wp:docPr id="1535" name="Group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310" cy="217170"/>
                          <a:chOff x="0" y="0"/>
                          <a:chExt cx="24813" cy="2173"/>
                        </a:xfrm>
                      </wpg:grpSpPr>
                      <wps:wsp>
                        <wps:cNvPr id="1536" name="Straight Connector 580"/>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7" name="Straight Connector 581"/>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8" name="Straight Connector 582"/>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9" name="Straight Connector 583"/>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0" name="Straight Connector 584"/>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1" name="Straight Connector 585"/>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2" name="Straight Connector 586"/>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3" name="Straight Connector 587"/>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4" name="Straight Connector 588"/>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5" name="Straight Connector 589"/>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6" name="Straight Connector 590"/>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7" name="Straight Connector 591"/>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8" name="Straight Connector 592"/>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9" name="Straight Connector 593"/>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0" name="Straight Connector 594"/>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6EFEEFC1" id="Group 600" o:spid="_x0000_s1026" style="position:absolute;margin-left:98.1pt;margin-top:72.85pt;width:195.3pt;height:17.1pt;z-index:25170585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">
                <v:line id="Straight Connector 580"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" strokeweight=".25pt"/>
                <v:line id="Straight Connector 581"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" strokeweight=".25pt"/>
                <v:line id="Straight Connector 582"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" strokeweight=".25pt"/>
                <v:line id="Straight Connector 583"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" strokeweight=".25pt"/>
                <v:line id="Straight Connector 584"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" strokeweight=".25pt"/>
                <v:line id="Straight Connector 585"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" strokeweight=".25pt"/>
                <v:line id="Straight Connector 586"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" strokeweight=".25pt"/>
                <v:line id="Straight Connector 587"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" strokeweight=".25pt"/>
                <v:line id="Straight Connector 588"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" strokeweight=".25pt"/>
                <v:line id="Straight Connector 589"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" strokeweight=".25pt"/>
                <v:line id="Straight Connector 590"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" strokeweight=".25pt"/>
                <v:line id="Straight Connector 59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" strokeweight=".25pt"/>
                <v:line id="Straight Connector 5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" strokeweight=".25pt"/>
                <v:line id="Straight Connector 5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" strokeweight=".25pt"/>
                <v:line id="Straight Connector 5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704832" behindDoc="0" locked="0" layoutInCell="1" allowOverlap="1">
                <wp:simplePos x="0" y="0"/>
                <wp:positionH relativeFrom="column">
                  <wp:posOffset>1245870</wp:posOffset>
                </wp:positionH>
                <wp:positionV relativeFrom="paragraph">
                  <wp:posOffset>1174750</wp:posOffset>
                </wp:positionV>
                <wp:extent cx="2660650" cy="213360"/>
                <wp:effectExtent l="0" t="0" r="0" b="0"/>
                <wp:wrapNone/>
                <wp:docPr id="153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27BAD3" id="Rectangle 576" o:spid="_x0000_s1026" style="position:absolute;margin-left:98.1pt;margin-top:92.5pt;width:209.5pt;height:16.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isfQ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3808" behindDoc="0" locked="0" layoutInCell="1" allowOverlap="1">
                <wp:simplePos x="0" y="0"/>
                <wp:positionH relativeFrom="column">
                  <wp:posOffset>1245870</wp:posOffset>
                </wp:positionH>
                <wp:positionV relativeFrom="paragraph">
                  <wp:posOffset>1420495</wp:posOffset>
                </wp:positionV>
                <wp:extent cx="2660650" cy="213360"/>
                <wp:effectExtent l="0" t="0" r="0" b="0"/>
                <wp:wrapNone/>
                <wp:docPr id="1533"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7E4290" id="Rectangle 575" o:spid="_x0000_s1026" style="position:absolute;margin-left:98.1pt;margin-top:111.85pt;width:209.5pt;height:16.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USfA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2784" behindDoc="0" locked="0" layoutInCell="1" allowOverlap="1">
                <wp:simplePos x="0" y="0"/>
                <wp:positionH relativeFrom="column">
                  <wp:posOffset>1245870</wp:posOffset>
                </wp:positionH>
                <wp:positionV relativeFrom="paragraph">
                  <wp:posOffset>1678305</wp:posOffset>
                </wp:positionV>
                <wp:extent cx="2660650" cy="213360"/>
                <wp:effectExtent l="0" t="0" r="0" b="0"/>
                <wp:wrapNone/>
                <wp:docPr id="1532"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446E2D" id="Rectangle 574" o:spid="_x0000_s1026" style="position:absolute;margin-left:98.1pt;margin-top:132.15pt;width:209.5pt;height:16.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1760" behindDoc="0" locked="0" layoutInCell="1" allowOverlap="1">
                <wp:simplePos x="0" y="0"/>
                <wp:positionH relativeFrom="column">
                  <wp:posOffset>1245870</wp:posOffset>
                </wp:positionH>
                <wp:positionV relativeFrom="paragraph">
                  <wp:posOffset>1928495</wp:posOffset>
                </wp:positionV>
                <wp:extent cx="2660650" cy="213360"/>
                <wp:effectExtent l="0" t="0" r="0" b="0"/>
                <wp:wrapNone/>
                <wp:docPr id="1531"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7BD66E" id="Rectangle 573" o:spid="_x0000_s1026" style="position:absolute;margin-left:98.1pt;margin-top:151.85pt;width:209.5pt;height:16.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lTfQ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4352" behindDoc="0" locked="0" layoutInCell="1" allowOverlap="1">
                <wp:simplePos x="0" y="0"/>
                <wp:positionH relativeFrom="page">
                  <wp:posOffset>1523365</wp:posOffset>
                </wp:positionH>
                <wp:positionV relativeFrom="page">
                  <wp:posOffset>929640</wp:posOffset>
                </wp:positionV>
                <wp:extent cx="1378585" cy="133985"/>
                <wp:effectExtent l="0" t="0" r="0" b="0"/>
                <wp:wrapNone/>
                <wp:docPr id="1530"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932ED4" w:rsidRDefault="007D3EC5" w:rsidP="007953DC">
                            <w:pPr>
                              <w:spacing w:before="17" w:after="8" w:line="176" w:lineRule="exact"/>
                              <w:rPr>
                                <w:rFonts w:ascii="Arial" w:eastAsia="Arial" w:hAnsi="Arial"/>
                                <w:b/>
                                <w:color w:val="000000"/>
                                <w:sz w:val="16"/>
                                <w:szCs w:val="16"/>
                              </w:rPr>
                            </w:pPr>
                            <w:r w:rsidRPr="00932ED4">
                              <w:rPr>
                                <w:rFonts w:ascii="Arial" w:eastAsia="Arial" w:hAnsi="Arial"/>
                                <w:b/>
                                <w:color w:val="000000"/>
                                <w:sz w:val="16"/>
                                <w:szCs w:val="16"/>
                              </w:rPr>
                              <w:t>Child’s First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 o:spid="_x0000_s1085" type="#_x0000_t202" style="position:absolute;margin-left:119.95pt;margin-top:73.2pt;width:108.55pt;height:10.55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6MsgIAALY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" filled="f" stroked="f">
                <v:textbox inset="0,0,0,0">
                  <w:txbxContent>
                    <w:p w:rsidR="007D3EC5" w:rsidRPr="00932ED4" w:rsidRDefault="007D3EC5" w:rsidP="007953DC">
                      <w:pPr>
                        <w:spacing w:before="17" w:after="8" w:line="176" w:lineRule="exact"/>
                        <w:rPr>
                          <w:rFonts w:ascii="Arial" w:eastAsia="Arial" w:hAnsi="Arial"/>
                          <w:b/>
                          <w:color w:val="000000"/>
                          <w:sz w:val="16"/>
                          <w:szCs w:val="16"/>
                        </w:rPr>
                      </w:pPr>
                      <w:r w:rsidRPr="00932ED4">
                        <w:rPr>
                          <w:rFonts w:ascii="Arial" w:eastAsia="Arial" w:hAnsi="Arial"/>
                          <w:b/>
                          <w:color w:val="000000"/>
                          <w:sz w:val="16"/>
                          <w:szCs w:val="16"/>
                        </w:rPr>
                        <w:t>Child’s First Name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678208" behindDoc="0" locked="0" layoutInCell="1" allowOverlap="1">
                <wp:simplePos x="0" y="0"/>
                <wp:positionH relativeFrom="column">
                  <wp:posOffset>1245870</wp:posOffset>
                </wp:positionH>
                <wp:positionV relativeFrom="paragraph">
                  <wp:posOffset>925195</wp:posOffset>
                </wp:positionV>
                <wp:extent cx="2660650" cy="213360"/>
                <wp:effectExtent l="0" t="0" r="0" b="0"/>
                <wp:wrapNone/>
                <wp:docPr id="1529"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C3D4DC" id="Rectangle 577" o:spid="_x0000_s1026" style="position:absolute;margin-left:98.1pt;margin-top:72.85pt;width:209.5pt;height:16.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7184" behindDoc="0" locked="0" layoutInCell="1" allowOverlap="1">
                <wp:simplePos x="0" y="0"/>
                <wp:positionH relativeFrom="column">
                  <wp:posOffset>7624445</wp:posOffset>
                </wp:positionH>
                <wp:positionV relativeFrom="paragraph">
                  <wp:posOffset>4347210</wp:posOffset>
                </wp:positionV>
                <wp:extent cx="726440" cy="213360"/>
                <wp:effectExtent l="0" t="0" r="0" b="0"/>
                <wp:wrapNone/>
                <wp:docPr id="1528"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B80160" id="Rectangle 930" o:spid="_x0000_s1026" style="position:absolute;margin-left:600.35pt;margin-top:342.3pt;width:57.2pt;height:16.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6160" behindDoc="0" locked="0" layoutInCell="1" allowOverlap="1">
                <wp:simplePos x="0" y="0"/>
                <wp:positionH relativeFrom="column">
                  <wp:posOffset>7624445</wp:posOffset>
                </wp:positionH>
                <wp:positionV relativeFrom="paragraph">
                  <wp:posOffset>4592955</wp:posOffset>
                </wp:positionV>
                <wp:extent cx="726440" cy="213360"/>
                <wp:effectExtent l="0" t="0" r="0" b="0"/>
                <wp:wrapNone/>
                <wp:docPr id="1527" name="Rectangle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0CF21A" id="Rectangle 929" o:spid="_x0000_s1026" style="position:absolute;margin-left:600.35pt;margin-top:361.65pt;width:57.2pt;height:16.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5136" behindDoc="0" locked="0" layoutInCell="1" allowOverlap="1">
                <wp:simplePos x="0" y="0"/>
                <wp:positionH relativeFrom="column">
                  <wp:posOffset>7624445</wp:posOffset>
                </wp:positionH>
                <wp:positionV relativeFrom="paragraph">
                  <wp:posOffset>4093845</wp:posOffset>
                </wp:positionV>
                <wp:extent cx="726440" cy="213360"/>
                <wp:effectExtent l="0" t="0" r="0" b="0"/>
                <wp:wrapNone/>
                <wp:docPr id="1526" name="Rectangle 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ACDFD5" id="Rectangle 926" o:spid="_x0000_s1026" style="position:absolute;margin-left:600.35pt;margin-top:322.35pt;width:57.2pt;height:16.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4112" behindDoc="0" locked="0" layoutInCell="1" allowOverlap="1">
                <wp:simplePos x="0" y="0"/>
                <wp:positionH relativeFrom="column">
                  <wp:posOffset>8167370</wp:posOffset>
                </wp:positionH>
                <wp:positionV relativeFrom="paragraph">
                  <wp:posOffset>4598035</wp:posOffset>
                </wp:positionV>
                <wp:extent cx="0" cy="213360"/>
                <wp:effectExtent l="0" t="0" r="0" b="0"/>
                <wp:wrapNone/>
                <wp:docPr id="1525" name="Straight Connector 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13182" id="Straight Connector 97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62.05pt" to="643.1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3088" behindDoc="0" locked="0" layoutInCell="1" allowOverlap="1">
                <wp:simplePos x="0" y="0"/>
                <wp:positionH relativeFrom="column">
                  <wp:posOffset>7990205</wp:posOffset>
                </wp:positionH>
                <wp:positionV relativeFrom="paragraph">
                  <wp:posOffset>4598035</wp:posOffset>
                </wp:positionV>
                <wp:extent cx="0" cy="213360"/>
                <wp:effectExtent l="0" t="0" r="0" b="0"/>
                <wp:wrapNone/>
                <wp:docPr id="1524" name="Straight Connector 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85C16" id="Straight Connector 97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62.05pt" to="629.1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2064" behindDoc="0" locked="0" layoutInCell="1" allowOverlap="1">
                <wp:simplePos x="0" y="0"/>
                <wp:positionH relativeFrom="column">
                  <wp:posOffset>7807325</wp:posOffset>
                </wp:positionH>
                <wp:positionV relativeFrom="paragraph">
                  <wp:posOffset>4598035</wp:posOffset>
                </wp:positionV>
                <wp:extent cx="0" cy="213360"/>
                <wp:effectExtent l="0" t="0" r="0" b="0"/>
                <wp:wrapNone/>
                <wp:docPr id="1523" name="Straight Connector 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3965F" id="Straight Connector 97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62.05pt" to="614.7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1040" behindDoc="0" locked="0" layoutInCell="1" allowOverlap="1">
                <wp:simplePos x="0" y="0"/>
                <wp:positionH relativeFrom="column">
                  <wp:posOffset>8167370</wp:posOffset>
                </wp:positionH>
                <wp:positionV relativeFrom="paragraph">
                  <wp:posOffset>4348480</wp:posOffset>
                </wp:positionV>
                <wp:extent cx="0" cy="213360"/>
                <wp:effectExtent l="0" t="0" r="0" b="0"/>
                <wp:wrapNone/>
                <wp:docPr id="1522" name="Straight Connector 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9FFDF" id="Straight Connector 97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42.4pt" to="643.1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0016" behindDoc="0" locked="0" layoutInCell="1" allowOverlap="1">
                <wp:simplePos x="0" y="0"/>
                <wp:positionH relativeFrom="column">
                  <wp:posOffset>7990205</wp:posOffset>
                </wp:positionH>
                <wp:positionV relativeFrom="paragraph">
                  <wp:posOffset>4348480</wp:posOffset>
                </wp:positionV>
                <wp:extent cx="0" cy="213360"/>
                <wp:effectExtent l="0" t="0" r="0" b="0"/>
                <wp:wrapNone/>
                <wp:docPr id="1521" name="Straight Connector 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56534" id="Straight Connector 97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42.4pt" to="629.1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8992" behindDoc="0" locked="0" layoutInCell="1" allowOverlap="1">
                <wp:simplePos x="0" y="0"/>
                <wp:positionH relativeFrom="column">
                  <wp:posOffset>7807325</wp:posOffset>
                </wp:positionH>
                <wp:positionV relativeFrom="paragraph">
                  <wp:posOffset>4348480</wp:posOffset>
                </wp:positionV>
                <wp:extent cx="0" cy="213360"/>
                <wp:effectExtent l="0" t="0" r="0" b="0"/>
                <wp:wrapNone/>
                <wp:docPr id="1520" name="Straight Connector 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EE662" id="Straight Connector 96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42.4pt" to="614.7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7968" behindDoc="0" locked="0" layoutInCell="1" allowOverlap="1">
                <wp:simplePos x="0" y="0"/>
                <wp:positionH relativeFrom="column">
                  <wp:posOffset>8167370</wp:posOffset>
                </wp:positionH>
                <wp:positionV relativeFrom="paragraph">
                  <wp:posOffset>4093845</wp:posOffset>
                </wp:positionV>
                <wp:extent cx="0" cy="212725"/>
                <wp:effectExtent l="0" t="0" r="0" b="0"/>
                <wp:wrapNone/>
                <wp:docPr id="1519" name="Straight Connector 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A540C" id="Straight Connector 96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22.35pt" to="643.1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6944" behindDoc="0" locked="0" layoutInCell="1" allowOverlap="1">
                <wp:simplePos x="0" y="0"/>
                <wp:positionH relativeFrom="column">
                  <wp:posOffset>7990205</wp:posOffset>
                </wp:positionH>
                <wp:positionV relativeFrom="paragraph">
                  <wp:posOffset>4093845</wp:posOffset>
                </wp:positionV>
                <wp:extent cx="0" cy="212725"/>
                <wp:effectExtent l="0" t="0" r="0" b="0"/>
                <wp:wrapNone/>
                <wp:docPr id="1518" name="Straight Connector 9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13AD0" id="Straight Connector 96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22.35pt" to="629.1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5920" behindDoc="0" locked="0" layoutInCell="1" allowOverlap="1">
                <wp:simplePos x="0" y="0"/>
                <wp:positionH relativeFrom="column">
                  <wp:posOffset>7807325</wp:posOffset>
                </wp:positionH>
                <wp:positionV relativeFrom="paragraph">
                  <wp:posOffset>4093845</wp:posOffset>
                </wp:positionV>
                <wp:extent cx="0" cy="212725"/>
                <wp:effectExtent l="0" t="0" r="0" b="0"/>
                <wp:wrapNone/>
                <wp:docPr id="1517" name="Straight Connector 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1C1A5" id="Straight Connector 96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22.35pt" to="614.7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" strokeweight=".25pt"/>
            </w:pict>
          </mc:Fallback>
        </mc:AlternateContent>
      </w:r>
      <w:r w:rsidR="00995A0A">
        <w:rPr>
          <w:rFonts w:ascii="Cambria" w:hAnsi="Cambria" w:cs="Arial"/>
          <w:b/>
          <w:smallCaps/>
          <w:noProof/>
        </w:rPr>
        <mc:AlternateContent>
          <mc:Choice Requires="wpg">
            <w:drawing>
              <wp:anchor distT="0" distB="0" distL="114300" distR="114300" simplePos="0" relativeHeight="251662848" behindDoc="0" locked="0" layoutInCell="1" allowOverlap="1">
                <wp:simplePos x="0" y="0"/>
                <wp:positionH relativeFrom="column">
                  <wp:posOffset>8482965</wp:posOffset>
                </wp:positionH>
                <wp:positionV relativeFrom="paragraph">
                  <wp:posOffset>4625975</wp:posOffset>
                </wp:positionV>
                <wp:extent cx="996315" cy="148590"/>
                <wp:effectExtent l="0" t="0" r="0" b="0"/>
                <wp:wrapNone/>
                <wp:docPr id="1507" name="Group 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508" name="Oval 94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9" name="Oval 94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10" name="Oval 94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11" name="Oval 95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78C1E" id="Group 946" o:spid="_x0000_s1026" style="position:absolute;margin-left:667.95pt;margin-top:364.25pt;width:78.45pt;height:11.7pt;z-index:25166284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">
                <v:oval id="Oval 94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" filled="f" strokeweight=".25pt"/>
                <v:oval id="Oval 94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" filled="f" strokeweight=".25pt"/>
                <v:oval id="Oval 94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" filled="f" strokeweight=".25pt"/>
                <v:oval id="Oval 95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61824" behindDoc="0" locked="0" layoutInCell="1" allowOverlap="1">
                <wp:simplePos x="0" y="0"/>
                <wp:positionH relativeFrom="column">
                  <wp:posOffset>8477885</wp:posOffset>
                </wp:positionH>
                <wp:positionV relativeFrom="paragraph">
                  <wp:posOffset>4376420</wp:posOffset>
                </wp:positionV>
                <wp:extent cx="995680" cy="148590"/>
                <wp:effectExtent l="0" t="0" r="0" b="0"/>
                <wp:wrapNone/>
                <wp:docPr id="1502" name="Group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503" name="Oval 942"/>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4" name="Oval 943"/>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5" name="Oval 944"/>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6" name="Oval 945"/>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47B90" id="Group 941" o:spid="_x0000_s1026" style="position:absolute;margin-left:667.55pt;margin-top:344.6pt;width:78.4pt;height:11.7pt;z-index:25166182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">
                <v:oval id="Oval 942"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" filled="f" strokeweight=".25pt"/>
                <v:oval id="Oval 943"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" filled="f" strokeweight=".25pt"/>
                <v:oval id="Oval 944"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" filled="f" strokeweight=".25pt"/>
                <v:oval id="Oval 945"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60800" behindDoc="0" locked="0" layoutInCell="1" allowOverlap="1">
                <wp:simplePos x="0" y="0"/>
                <wp:positionH relativeFrom="column">
                  <wp:posOffset>8477885</wp:posOffset>
                </wp:positionH>
                <wp:positionV relativeFrom="paragraph">
                  <wp:posOffset>4126865</wp:posOffset>
                </wp:positionV>
                <wp:extent cx="995680" cy="148590"/>
                <wp:effectExtent l="0" t="0" r="0" b="0"/>
                <wp:wrapNone/>
                <wp:docPr id="1497" name="Group 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498" name="Oval 93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99" name="Oval 93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0" name="Oval 93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1" name="Oval 94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7EA0F" id="Group 936" o:spid="_x0000_s1026" style="position:absolute;margin-left:667.55pt;margin-top:324.95pt;width:78.4pt;height:11.7pt;z-index:25166080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">
                <v:oval id="Oval 93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" filled="f" strokeweight=".25pt"/>
                <v:oval id="Oval 93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" filled="f" strokeweight=".25pt"/>
                <v:oval id="Oval 93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" filled="f" strokeweight=".25pt"/>
                <v:oval id="Oval 94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59776" behindDoc="0" locked="0" layoutInCell="1" allowOverlap="1">
                <wp:simplePos x="0" y="0"/>
                <wp:positionH relativeFrom="column">
                  <wp:posOffset>8399780</wp:posOffset>
                </wp:positionH>
                <wp:positionV relativeFrom="paragraph">
                  <wp:posOffset>4348480</wp:posOffset>
                </wp:positionV>
                <wp:extent cx="1145540" cy="213360"/>
                <wp:effectExtent l="0" t="0" r="0" b="0"/>
                <wp:wrapNone/>
                <wp:docPr id="1496" name="Rectangl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F11756" id="Rectangle 935" o:spid="_x0000_s1026" style="position:absolute;margin-left:661.4pt;margin-top:342.4pt;width:90.2pt;height:1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AVfQIAAAI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8752" behindDoc="0" locked="0" layoutInCell="1" allowOverlap="1">
                <wp:simplePos x="0" y="0"/>
                <wp:positionH relativeFrom="column">
                  <wp:posOffset>8399780</wp:posOffset>
                </wp:positionH>
                <wp:positionV relativeFrom="paragraph">
                  <wp:posOffset>4592320</wp:posOffset>
                </wp:positionV>
                <wp:extent cx="1145540" cy="213360"/>
                <wp:effectExtent l="0" t="0" r="0" b="0"/>
                <wp:wrapNone/>
                <wp:docPr id="1495" name="Rectangle 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187F42" id="Rectangle 934" o:spid="_x0000_s1026" style="position:absolute;margin-left:661.4pt;margin-top:361.6pt;width:90.2pt;height:1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ZTfQIAAAI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7728" behindDoc="0" locked="0" layoutInCell="1" allowOverlap="1">
                <wp:simplePos x="0" y="0"/>
                <wp:positionH relativeFrom="column">
                  <wp:posOffset>8399780</wp:posOffset>
                </wp:positionH>
                <wp:positionV relativeFrom="paragraph">
                  <wp:posOffset>4088130</wp:posOffset>
                </wp:positionV>
                <wp:extent cx="1145540" cy="212725"/>
                <wp:effectExtent l="0" t="0" r="0" b="0"/>
                <wp:wrapNone/>
                <wp:docPr id="1494" name="Rectangle 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0AF5F1" id="Rectangle 931" o:spid="_x0000_s1026" style="position:absolute;margin-left:661.4pt;margin-top:321.9pt;width:90.2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6704" behindDoc="0" locked="0" layoutInCell="1" allowOverlap="1">
                <wp:simplePos x="0" y="0"/>
                <wp:positionH relativeFrom="column">
                  <wp:posOffset>5429250</wp:posOffset>
                </wp:positionH>
                <wp:positionV relativeFrom="paragraph">
                  <wp:posOffset>4347210</wp:posOffset>
                </wp:positionV>
                <wp:extent cx="726440" cy="213360"/>
                <wp:effectExtent l="0" t="0" r="0" b="0"/>
                <wp:wrapNone/>
                <wp:docPr id="1493" name="Rectangl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0B19EE" id="Rectangle 871" o:spid="_x0000_s1026" style="position:absolute;margin-left:427.5pt;margin-top:342.3pt;width:57.2pt;height:1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5680" behindDoc="0" locked="0" layoutInCell="1" allowOverlap="1">
                <wp:simplePos x="0" y="0"/>
                <wp:positionH relativeFrom="column">
                  <wp:posOffset>5429250</wp:posOffset>
                </wp:positionH>
                <wp:positionV relativeFrom="paragraph">
                  <wp:posOffset>4592955</wp:posOffset>
                </wp:positionV>
                <wp:extent cx="726440" cy="213360"/>
                <wp:effectExtent l="0" t="0" r="0" b="0"/>
                <wp:wrapNone/>
                <wp:docPr id="1492" name="Rectangl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4053B3" id="Rectangle 870" o:spid="_x0000_s1026" style="position:absolute;margin-left:427.5pt;margin-top:361.65pt;width:57.2pt;height:1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4656" behindDoc="0" locked="0" layoutInCell="1" allowOverlap="1">
                <wp:simplePos x="0" y="0"/>
                <wp:positionH relativeFrom="column">
                  <wp:posOffset>5429250</wp:posOffset>
                </wp:positionH>
                <wp:positionV relativeFrom="paragraph">
                  <wp:posOffset>4093845</wp:posOffset>
                </wp:positionV>
                <wp:extent cx="726440" cy="213360"/>
                <wp:effectExtent l="0" t="0" r="0" b="0"/>
                <wp:wrapNone/>
                <wp:docPr id="1491" name="Rectangl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95837A" id="Rectangle 867" o:spid="_x0000_s1026" style="position:absolute;margin-left:427.5pt;margin-top:322.35pt;width:57.2pt;height:1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3632" behindDoc="0" locked="0" layoutInCell="1" allowOverlap="1">
                <wp:simplePos x="0" y="0"/>
                <wp:positionH relativeFrom="column">
                  <wp:posOffset>5972175</wp:posOffset>
                </wp:positionH>
                <wp:positionV relativeFrom="paragraph">
                  <wp:posOffset>4598035</wp:posOffset>
                </wp:positionV>
                <wp:extent cx="0" cy="213360"/>
                <wp:effectExtent l="0" t="0" r="0" b="0"/>
                <wp:wrapNone/>
                <wp:docPr id="1490" name="Straight Connector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B3241" id="Straight Connector 91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62.05pt" to="470.2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52608" behindDoc="0" locked="0" layoutInCell="1" allowOverlap="1">
                <wp:simplePos x="0" y="0"/>
                <wp:positionH relativeFrom="column">
                  <wp:posOffset>5795010</wp:posOffset>
                </wp:positionH>
                <wp:positionV relativeFrom="paragraph">
                  <wp:posOffset>4598035</wp:posOffset>
                </wp:positionV>
                <wp:extent cx="0" cy="213360"/>
                <wp:effectExtent l="0" t="0" r="0" b="0"/>
                <wp:wrapNone/>
                <wp:docPr id="1489" name="Straight Connector 9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EDC25" id="Straight Connector 91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62.05pt" to="456.3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51584" behindDoc="0" locked="0" layoutInCell="1" allowOverlap="1">
                <wp:simplePos x="0" y="0"/>
                <wp:positionH relativeFrom="column">
                  <wp:posOffset>5612130</wp:posOffset>
                </wp:positionH>
                <wp:positionV relativeFrom="paragraph">
                  <wp:posOffset>4598035</wp:posOffset>
                </wp:positionV>
                <wp:extent cx="0" cy="213360"/>
                <wp:effectExtent l="0" t="0" r="0" b="0"/>
                <wp:wrapNone/>
                <wp:docPr id="1488" name="Straight Connector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3AA2C" id="Straight Connector 91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62.05pt" to="441.9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50560" behindDoc="0" locked="0" layoutInCell="1" allowOverlap="1">
                <wp:simplePos x="0" y="0"/>
                <wp:positionH relativeFrom="column">
                  <wp:posOffset>5972175</wp:posOffset>
                </wp:positionH>
                <wp:positionV relativeFrom="paragraph">
                  <wp:posOffset>4348480</wp:posOffset>
                </wp:positionV>
                <wp:extent cx="0" cy="213360"/>
                <wp:effectExtent l="0" t="0" r="0" b="0"/>
                <wp:wrapNone/>
                <wp:docPr id="1487" name="Straight Connector 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CD952" id="Straight Connector 91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42.4pt" to="470.2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9536" behindDoc="0" locked="0" layoutInCell="1" allowOverlap="1">
                <wp:simplePos x="0" y="0"/>
                <wp:positionH relativeFrom="column">
                  <wp:posOffset>5795010</wp:posOffset>
                </wp:positionH>
                <wp:positionV relativeFrom="paragraph">
                  <wp:posOffset>4348480</wp:posOffset>
                </wp:positionV>
                <wp:extent cx="0" cy="213360"/>
                <wp:effectExtent l="0" t="0" r="0" b="0"/>
                <wp:wrapNone/>
                <wp:docPr id="1486" name="Straight Connector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63658" id="Straight Connector 91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42.4pt" to="456.3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8512" behindDoc="0" locked="0" layoutInCell="1" allowOverlap="1">
                <wp:simplePos x="0" y="0"/>
                <wp:positionH relativeFrom="column">
                  <wp:posOffset>5612130</wp:posOffset>
                </wp:positionH>
                <wp:positionV relativeFrom="paragraph">
                  <wp:posOffset>4348480</wp:posOffset>
                </wp:positionV>
                <wp:extent cx="0" cy="213360"/>
                <wp:effectExtent l="0" t="0" r="0" b="0"/>
                <wp:wrapNone/>
                <wp:docPr id="1485" name="Straight Connector 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30D69" id="Straight Connector 91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42.4pt" to="441.9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7488" behindDoc="0" locked="0" layoutInCell="1" allowOverlap="1">
                <wp:simplePos x="0" y="0"/>
                <wp:positionH relativeFrom="column">
                  <wp:posOffset>5972175</wp:posOffset>
                </wp:positionH>
                <wp:positionV relativeFrom="paragraph">
                  <wp:posOffset>4093845</wp:posOffset>
                </wp:positionV>
                <wp:extent cx="0" cy="212725"/>
                <wp:effectExtent l="0" t="0" r="0" b="0"/>
                <wp:wrapNone/>
                <wp:docPr id="1484" name="Straight Connector 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859AF" id="Straight Connector 90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22.35pt" to="470.2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6464" behindDoc="0" locked="0" layoutInCell="1" allowOverlap="1">
                <wp:simplePos x="0" y="0"/>
                <wp:positionH relativeFrom="column">
                  <wp:posOffset>5795010</wp:posOffset>
                </wp:positionH>
                <wp:positionV relativeFrom="paragraph">
                  <wp:posOffset>4093845</wp:posOffset>
                </wp:positionV>
                <wp:extent cx="0" cy="212725"/>
                <wp:effectExtent l="0" t="0" r="0" b="0"/>
                <wp:wrapNone/>
                <wp:docPr id="1483" name="Straight Connector 9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DF2D9" id="Straight Connector 90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22.35pt" to="456.3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5440" behindDoc="0" locked="0" layoutInCell="1" allowOverlap="1">
                <wp:simplePos x="0" y="0"/>
                <wp:positionH relativeFrom="column">
                  <wp:posOffset>5612130</wp:posOffset>
                </wp:positionH>
                <wp:positionV relativeFrom="paragraph">
                  <wp:posOffset>4093845</wp:posOffset>
                </wp:positionV>
                <wp:extent cx="0" cy="212725"/>
                <wp:effectExtent l="0" t="0" r="0" b="0"/>
                <wp:wrapNone/>
                <wp:docPr id="1482" name="Straight Connector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BEDFD" id="Straight Connector 907"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22.35pt" to="441.9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" strokeweight=".25pt"/>
            </w:pict>
          </mc:Fallback>
        </mc:AlternateContent>
      </w:r>
      <w:r w:rsidR="00995A0A">
        <w:rPr>
          <w:rFonts w:ascii="Cambria" w:hAnsi="Cambria" w:cs="Arial"/>
          <w:b/>
          <w:smallCaps/>
          <w:noProof/>
        </w:rPr>
        <mc:AlternateContent>
          <mc:Choice Requires="wpg">
            <w:drawing>
              <wp:anchor distT="0" distB="0" distL="114300" distR="114300" simplePos="0" relativeHeight="251642368" behindDoc="0" locked="0" layoutInCell="1" allowOverlap="1">
                <wp:simplePos x="0" y="0"/>
                <wp:positionH relativeFrom="column">
                  <wp:posOffset>6287770</wp:posOffset>
                </wp:positionH>
                <wp:positionV relativeFrom="paragraph">
                  <wp:posOffset>4625975</wp:posOffset>
                </wp:positionV>
                <wp:extent cx="996315" cy="148590"/>
                <wp:effectExtent l="0" t="0" r="0" b="0"/>
                <wp:wrapNone/>
                <wp:docPr id="1472" name="Group 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473" name="Oval 88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4" name="Oval 88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5" name="Oval 89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6" name="Oval 89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9C710" id="Group 887" o:spid="_x0000_s1026" style="position:absolute;margin-left:495.1pt;margin-top:364.25pt;width:78.45pt;height:11.7pt;z-index:25164236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">
                <v:oval id="Oval 88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" filled="f" strokeweight=".25pt"/>
                <v:oval id="Oval 88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" filled="f" strokeweight=".25pt"/>
                <v:oval id="Oval 89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" filled="f" strokeweight=".25pt"/>
                <v:oval id="Oval 89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41344" behindDoc="0" locked="0" layoutInCell="1" allowOverlap="1">
                <wp:simplePos x="0" y="0"/>
                <wp:positionH relativeFrom="column">
                  <wp:posOffset>6282690</wp:posOffset>
                </wp:positionH>
                <wp:positionV relativeFrom="paragraph">
                  <wp:posOffset>4376420</wp:posOffset>
                </wp:positionV>
                <wp:extent cx="995680" cy="148590"/>
                <wp:effectExtent l="0" t="0" r="0" b="0"/>
                <wp:wrapNone/>
                <wp:docPr id="857" name="Group 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858" name="Oval 883"/>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9" name="Oval 884"/>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60" name="Oval 885"/>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61" name="Oval 886"/>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20AE8" id="Group 882" o:spid="_x0000_s1026" style="position:absolute;margin-left:494.7pt;margin-top:344.6pt;width:78.4pt;height:11.7pt;z-index:25164134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">
                <v:oval id="Oval 883"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" filled="f" strokeweight=".25pt"/>
                <v:oval id="Oval 884"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" filled="f" strokeweight=".25pt"/>
                <v:oval id="Oval 885"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" filled="f" strokeweight=".25pt"/>
                <v:oval id="Oval 886"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40320" behindDoc="0" locked="0" layoutInCell="1" allowOverlap="1">
                <wp:simplePos x="0" y="0"/>
                <wp:positionH relativeFrom="column">
                  <wp:posOffset>6282690</wp:posOffset>
                </wp:positionH>
                <wp:positionV relativeFrom="paragraph">
                  <wp:posOffset>4126865</wp:posOffset>
                </wp:positionV>
                <wp:extent cx="995680" cy="148590"/>
                <wp:effectExtent l="0" t="0" r="0" b="0"/>
                <wp:wrapNone/>
                <wp:docPr id="852" name="Group 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853" name="Oval 87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4" name="Oval 87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5" name="Oval 88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6" name="Oval 88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186B0" id="Group 877" o:spid="_x0000_s1026" style="position:absolute;margin-left:494.7pt;margin-top:324.95pt;width:78.4pt;height:11.7pt;z-index:25164032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">
                <v:oval id="Oval 87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" filled="f" strokeweight=".25pt"/>
                <v:oval id="Oval 87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" filled="f" strokeweight=".25pt"/>
                <v:oval id="Oval 88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" filled="f" strokeweight=".25pt"/>
                <v:oval id="Oval 88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39296" behindDoc="0" locked="0" layoutInCell="1" allowOverlap="1">
                <wp:simplePos x="0" y="0"/>
                <wp:positionH relativeFrom="column">
                  <wp:posOffset>6204585</wp:posOffset>
                </wp:positionH>
                <wp:positionV relativeFrom="paragraph">
                  <wp:posOffset>4348480</wp:posOffset>
                </wp:positionV>
                <wp:extent cx="1145540" cy="213360"/>
                <wp:effectExtent l="0" t="0" r="0" b="0"/>
                <wp:wrapNone/>
                <wp:docPr id="851" name="Rectangl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D8B29E" id="Rectangle 876" o:spid="_x0000_s1026" style="position:absolute;margin-left:488.55pt;margin-top:342.4pt;width:90.2pt;height:16.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8272" behindDoc="0" locked="0" layoutInCell="1" allowOverlap="1">
                <wp:simplePos x="0" y="0"/>
                <wp:positionH relativeFrom="column">
                  <wp:posOffset>6204585</wp:posOffset>
                </wp:positionH>
                <wp:positionV relativeFrom="paragraph">
                  <wp:posOffset>4592320</wp:posOffset>
                </wp:positionV>
                <wp:extent cx="1145540" cy="213360"/>
                <wp:effectExtent l="0" t="0" r="0" b="0"/>
                <wp:wrapNone/>
                <wp:docPr id="850" name="Rectangl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6796ED" id="Rectangle 875" o:spid="_x0000_s1026" style="position:absolute;margin-left:488.55pt;margin-top:361.6pt;width:90.2pt;height:16.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ujegIAAAE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7248" behindDoc="0" locked="0" layoutInCell="1" allowOverlap="1">
                <wp:simplePos x="0" y="0"/>
                <wp:positionH relativeFrom="column">
                  <wp:posOffset>6204585</wp:posOffset>
                </wp:positionH>
                <wp:positionV relativeFrom="paragraph">
                  <wp:posOffset>4093845</wp:posOffset>
                </wp:positionV>
                <wp:extent cx="1145540" cy="212725"/>
                <wp:effectExtent l="0" t="0" r="0" b="0"/>
                <wp:wrapNone/>
                <wp:docPr id="849" name="Rectangl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47A56C" id="Rectangle 872" o:spid="_x0000_s1026" style="position:absolute;margin-left:488.55pt;margin-top:322.35pt;width:90.2pt;height:16.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6224" behindDoc="0" locked="0" layoutInCell="1" allowOverlap="1">
                <wp:simplePos x="0" y="0"/>
                <wp:positionH relativeFrom="column">
                  <wp:posOffset>3215005</wp:posOffset>
                </wp:positionH>
                <wp:positionV relativeFrom="paragraph">
                  <wp:posOffset>4347210</wp:posOffset>
                </wp:positionV>
                <wp:extent cx="726440" cy="213360"/>
                <wp:effectExtent l="0" t="0" r="0" b="0"/>
                <wp:wrapNone/>
                <wp:docPr id="84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0451F2" id="Rectangle 8" o:spid="_x0000_s1026" style="position:absolute;margin-left:253.15pt;margin-top:342.3pt;width:57.2pt;height:16.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5200" behindDoc="0" locked="0" layoutInCell="1" allowOverlap="1">
                <wp:simplePos x="0" y="0"/>
                <wp:positionH relativeFrom="column">
                  <wp:posOffset>3215005</wp:posOffset>
                </wp:positionH>
                <wp:positionV relativeFrom="paragraph">
                  <wp:posOffset>4592955</wp:posOffset>
                </wp:positionV>
                <wp:extent cx="726440" cy="213360"/>
                <wp:effectExtent l="0" t="0" r="0" b="0"/>
                <wp:wrapNone/>
                <wp:docPr id="84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4CB418" id="Rectangle 7" o:spid="_x0000_s1026" style="position:absolute;margin-left:253.15pt;margin-top:361.65pt;width:57.2pt;height:16.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3152" behindDoc="0" locked="0" layoutInCell="1" allowOverlap="1">
                <wp:simplePos x="0" y="0"/>
                <wp:positionH relativeFrom="column">
                  <wp:posOffset>3757930</wp:posOffset>
                </wp:positionH>
                <wp:positionV relativeFrom="paragraph">
                  <wp:posOffset>4598035</wp:posOffset>
                </wp:positionV>
                <wp:extent cx="0" cy="213360"/>
                <wp:effectExtent l="0" t="0" r="0" b="0"/>
                <wp:wrapNone/>
                <wp:docPr id="84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BC25F" id="Straight Connector 36"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62.05pt" to="295.9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32128" behindDoc="0" locked="0" layoutInCell="1" allowOverlap="1">
                <wp:simplePos x="0" y="0"/>
                <wp:positionH relativeFrom="column">
                  <wp:posOffset>3580765</wp:posOffset>
                </wp:positionH>
                <wp:positionV relativeFrom="paragraph">
                  <wp:posOffset>4598035</wp:posOffset>
                </wp:positionV>
                <wp:extent cx="0" cy="213360"/>
                <wp:effectExtent l="0" t="0" r="0" b="0"/>
                <wp:wrapNone/>
                <wp:docPr id="84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2542D" id="Straight Connector 35"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62.05pt" to="281.9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31104" behindDoc="0" locked="0" layoutInCell="1" allowOverlap="1">
                <wp:simplePos x="0" y="0"/>
                <wp:positionH relativeFrom="column">
                  <wp:posOffset>3397885</wp:posOffset>
                </wp:positionH>
                <wp:positionV relativeFrom="paragraph">
                  <wp:posOffset>4598035</wp:posOffset>
                </wp:positionV>
                <wp:extent cx="0" cy="213360"/>
                <wp:effectExtent l="0" t="0" r="0" b="0"/>
                <wp:wrapNone/>
                <wp:docPr id="84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5E6BA" id="Straight Connector 34"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62.05pt" to="267.5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30080" behindDoc="0" locked="0" layoutInCell="1" allowOverlap="1">
                <wp:simplePos x="0" y="0"/>
                <wp:positionH relativeFrom="column">
                  <wp:posOffset>3757930</wp:posOffset>
                </wp:positionH>
                <wp:positionV relativeFrom="paragraph">
                  <wp:posOffset>4348480</wp:posOffset>
                </wp:positionV>
                <wp:extent cx="0" cy="213360"/>
                <wp:effectExtent l="0" t="0" r="0" b="0"/>
                <wp:wrapNone/>
                <wp:docPr id="843"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A27F4" id="Straight Connector 30"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42.4pt" to="295.9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9056" behindDoc="0" locked="0" layoutInCell="1" allowOverlap="1">
                <wp:simplePos x="0" y="0"/>
                <wp:positionH relativeFrom="column">
                  <wp:posOffset>3580765</wp:posOffset>
                </wp:positionH>
                <wp:positionV relativeFrom="paragraph">
                  <wp:posOffset>4348480</wp:posOffset>
                </wp:positionV>
                <wp:extent cx="0" cy="213360"/>
                <wp:effectExtent l="0" t="0" r="0" b="0"/>
                <wp:wrapNone/>
                <wp:docPr id="842"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3DE99" id="Straight Connector 29"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42.4pt" to="281.9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8032" behindDoc="0" locked="0" layoutInCell="1" allowOverlap="1">
                <wp:simplePos x="0" y="0"/>
                <wp:positionH relativeFrom="column">
                  <wp:posOffset>3397885</wp:posOffset>
                </wp:positionH>
                <wp:positionV relativeFrom="paragraph">
                  <wp:posOffset>4348480</wp:posOffset>
                </wp:positionV>
                <wp:extent cx="0" cy="213360"/>
                <wp:effectExtent l="0" t="0" r="0" b="0"/>
                <wp:wrapNone/>
                <wp:docPr id="841"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C17A2" id="Straight Connector 28"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42.4pt" to="267.5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7008" behindDoc="0" locked="0" layoutInCell="1" allowOverlap="1">
                <wp:simplePos x="0" y="0"/>
                <wp:positionH relativeFrom="column">
                  <wp:posOffset>3757930</wp:posOffset>
                </wp:positionH>
                <wp:positionV relativeFrom="paragraph">
                  <wp:posOffset>4093845</wp:posOffset>
                </wp:positionV>
                <wp:extent cx="0" cy="212725"/>
                <wp:effectExtent l="0" t="0" r="0" b="0"/>
                <wp:wrapNone/>
                <wp:docPr id="840"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2C84B" id="Straight Connector 13"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22.35pt" to="295.9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5984" behindDoc="0" locked="0" layoutInCell="1" allowOverlap="1">
                <wp:simplePos x="0" y="0"/>
                <wp:positionH relativeFrom="column">
                  <wp:posOffset>3580765</wp:posOffset>
                </wp:positionH>
                <wp:positionV relativeFrom="paragraph">
                  <wp:posOffset>4093845</wp:posOffset>
                </wp:positionV>
                <wp:extent cx="0" cy="212725"/>
                <wp:effectExtent l="0" t="0" r="0" b="0"/>
                <wp:wrapNone/>
                <wp:docPr id="839"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AF07E" id="Straight Connector 12"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22.35pt" to="281.9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4960" behindDoc="0" locked="0" layoutInCell="1" allowOverlap="1">
                <wp:simplePos x="0" y="0"/>
                <wp:positionH relativeFrom="column">
                  <wp:posOffset>3397885</wp:posOffset>
                </wp:positionH>
                <wp:positionV relativeFrom="paragraph">
                  <wp:posOffset>4093845</wp:posOffset>
                </wp:positionV>
                <wp:extent cx="0" cy="212725"/>
                <wp:effectExtent l="0" t="0" r="0" b="0"/>
                <wp:wrapNone/>
                <wp:docPr id="83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3FFA3" id="Straight Connector 11"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22.35pt" to="267.5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" strokeweight=".25pt"/>
            </w:pict>
          </mc:Fallback>
        </mc:AlternateContent>
      </w:r>
      <w:r w:rsidR="00995A0A">
        <w:rPr>
          <w:rFonts w:ascii="Cambria" w:hAnsi="Cambria" w:cs="Arial"/>
          <w:b/>
          <w:smallCaps/>
          <w:noProof/>
        </w:rPr>
        <mc:AlternateContent>
          <mc:Choice Requires="wpg">
            <w:drawing>
              <wp:anchor distT="0" distB="0" distL="114300" distR="114300" simplePos="0" relativeHeight="251621888" behindDoc="0" locked="0" layoutInCell="1" allowOverlap="1">
                <wp:simplePos x="0" y="0"/>
                <wp:positionH relativeFrom="column">
                  <wp:posOffset>4073525</wp:posOffset>
                </wp:positionH>
                <wp:positionV relativeFrom="paragraph">
                  <wp:posOffset>4625975</wp:posOffset>
                </wp:positionV>
                <wp:extent cx="996315" cy="148590"/>
                <wp:effectExtent l="0" t="0" r="0" b="0"/>
                <wp:wrapNone/>
                <wp:docPr id="1468"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469" name="Oval 703"/>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0" name="Oval 704"/>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1" name="Oval 705"/>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32" name="Oval 706"/>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77040" id="Group 702" o:spid="_x0000_s1026" style="position:absolute;margin-left:320.75pt;margin-top:364.25pt;width:78.45pt;height:11.7pt;z-index:25162188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">
                <v:oval id="Oval 703"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" filled="f" strokeweight=".25pt"/>
                <v:oval id="Oval 704"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" filled="f" strokeweight=".25pt"/>
                <v:oval id="Oval 705"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" filled="f" strokeweight=".25pt"/>
                <v:oval id="Oval 706"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20864" behindDoc="0" locked="0" layoutInCell="1" allowOverlap="1">
                <wp:simplePos x="0" y="0"/>
                <wp:positionH relativeFrom="column">
                  <wp:posOffset>4068445</wp:posOffset>
                </wp:positionH>
                <wp:positionV relativeFrom="paragraph">
                  <wp:posOffset>4376420</wp:posOffset>
                </wp:positionV>
                <wp:extent cx="995680" cy="148590"/>
                <wp:effectExtent l="0" t="0" r="0" b="0"/>
                <wp:wrapNone/>
                <wp:docPr id="1462"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463" name="Oval 69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4" name="Oval 69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5" name="Oval 70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7" name="Oval 70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20F94" id="Group 697" o:spid="_x0000_s1026" style="position:absolute;margin-left:320.35pt;margin-top:344.6pt;width:78.4pt;height:11.7pt;z-index:25162086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">
                <v:oval id="Oval 69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" filled="f" strokeweight=".25pt"/>
                <v:oval id="Oval 69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" filled="f" strokeweight=".25pt"/>
                <v:oval id="Oval 70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" filled="f" strokeweight=".25pt"/>
                <v:oval id="Oval 70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19840" behindDoc="0" locked="0" layoutInCell="1" allowOverlap="1">
                <wp:simplePos x="0" y="0"/>
                <wp:positionH relativeFrom="column">
                  <wp:posOffset>4068445</wp:posOffset>
                </wp:positionH>
                <wp:positionV relativeFrom="paragraph">
                  <wp:posOffset>4126865</wp:posOffset>
                </wp:positionV>
                <wp:extent cx="995680" cy="148590"/>
                <wp:effectExtent l="0" t="0" r="0" b="0"/>
                <wp:wrapNone/>
                <wp:docPr id="1457"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458" name="Oval 691"/>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59" name="Oval 693"/>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0" name="Oval 694"/>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1" name="Oval 695"/>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17A29" id="Group 696" o:spid="_x0000_s1026" style="position:absolute;margin-left:320.35pt;margin-top:324.95pt;width:78.4pt;height:11.7pt;z-index:25161984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">
                <v:oval id="Oval 691"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" filled="f" strokeweight=".25pt"/>
                <v:oval id="Oval 693"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" filled="f" strokeweight=".25pt"/>
                <v:oval id="Oval 694"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" filled="f" strokeweight=".25pt"/>
                <v:oval id="Oval 695"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18816" behindDoc="0" locked="0" layoutInCell="1" allowOverlap="1">
                <wp:simplePos x="0" y="0"/>
                <wp:positionH relativeFrom="column">
                  <wp:posOffset>3990340</wp:posOffset>
                </wp:positionH>
                <wp:positionV relativeFrom="paragraph">
                  <wp:posOffset>4348480</wp:posOffset>
                </wp:positionV>
                <wp:extent cx="1145540" cy="213360"/>
                <wp:effectExtent l="0" t="0" r="0" b="0"/>
                <wp:wrapNone/>
                <wp:docPr id="1456"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D62A9B" id="Rectangle 683" o:spid="_x0000_s1026" style="position:absolute;margin-left:314.2pt;margin-top:342.4pt;width:90.2pt;height:16.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LbfAIAAAI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17792" behindDoc="0" locked="0" layoutInCell="1" allowOverlap="1">
                <wp:simplePos x="0" y="0"/>
                <wp:positionH relativeFrom="column">
                  <wp:posOffset>3990340</wp:posOffset>
                </wp:positionH>
                <wp:positionV relativeFrom="paragraph">
                  <wp:posOffset>4592320</wp:posOffset>
                </wp:positionV>
                <wp:extent cx="1145540" cy="213360"/>
                <wp:effectExtent l="0" t="0" r="0" b="0"/>
                <wp:wrapNone/>
                <wp:docPr id="1455"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2C7B92" id="Rectangle 682" o:spid="_x0000_s1026" style="position:absolute;margin-left:314.2pt;margin-top:361.6pt;width:90.2pt;height:16.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SdewIAAAI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16768" behindDoc="0" locked="0" layoutInCell="1" allowOverlap="1">
                <wp:simplePos x="0" y="0"/>
                <wp:positionH relativeFrom="column">
                  <wp:posOffset>3990340</wp:posOffset>
                </wp:positionH>
                <wp:positionV relativeFrom="paragraph">
                  <wp:posOffset>4093845</wp:posOffset>
                </wp:positionV>
                <wp:extent cx="1145540" cy="212725"/>
                <wp:effectExtent l="0" t="0" r="0" b="0"/>
                <wp:wrapNone/>
                <wp:docPr id="1454"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F0F7B2" id="Rectangle 679" o:spid="_x0000_s1026" style="position:absolute;margin-left:314.2pt;margin-top:322.35pt;width:90.2pt;height:16.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" filled="f" strokeweight=".25pt"/>
            </w:pict>
          </mc:Fallback>
        </mc:AlternateContent>
      </w:r>
      <w:r w:rsidR="00995A0A">
        <w:rPr>
          <w:rFonts w:ascii="Cambria" w:hAnsi="Cambria" w:cs="Arial"/>
          <w:b/>
          <w:smallCaps/>
          <w:noProof/>
        </w:rPr>
        <mc:AlternateContent>
          <mc:Choice Requires="wpg">
            <w:drawing>
              <wp:anchor distT="0" distB="0" distL="114300" distR="114300" simplePos="0" relativeHeight="251612672" behindDoc="0" locked="0" layoutInCell="1" allowOverlap="1">
                <wp:simplePos x="0" y="0"/>
                <wp:positionH relativeFrom="column">
                  <wp:posOffset>2613660</wp:posOffset>
                </wp:positionH>
                <wp:positionV relativeFrom="paragraph">
                  <wp:posOffset>4889500</wp:posOffset>
                </wp:positionV>
                <wp:extent cx="364490" cy="212725"/>
                <wp:effectExtent l="0" t="0" r="16510" b="34925"/>
                <wp:wrapNone/>
                <wp:docPr id="1451" name="Group 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 cy="212725"/>
                          <a:chOff x="0" y="0"/>
                          <a:chExt cx="364490" cy="212725"/>
                        </a:xfrm>
                        <a:solidFill>
                          <a:srgbClr val="FFFF00"/>
                        </a:solidFill>
                      </wpg:grpSpPr>
                      <wps:wsp>
                        <wps:cNvPr id="1452" name="Rectangle 781"/>
                        <wps:cNvSpPr>
                          <a:spLocks noChangeArrowheads="1"/>
                        </wps:cNvSpPr>
                        <wps:spPr bwMode="auto">
                          <a:xfrm>
                            <a:off x="0" y="0"/>
                            <a:ext cx="364490" cy="212725"/>
                          </a:xfrm>
                          <a:prstGeom prst="rect">
                            <a:avLst/>
                          </a:prstGeom>
                          <a:grp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53" name="Straight Connector 837"/>
                        <wps:cNvCnPr>
                          <a:cxnSpLocks noChangeShapeType="1"/>
                        </wps:cNvCnPr>
                        <wps:spPr bwMode="auto">
                          <a:xfrm>
                            <a:off x="180975" y="0"/>
                            <a:ext cx="0" cy="212090"/>
                          </a:xfrm>
                          <a:prstGeom prst="line">
                            <a:avLst/>
                          </a:prstGeom>
                          <a:grp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68A58D" id="Group 844" o:spid="_x0000_s1026" style="position:absolute;margin-left:205.8pt;margin-top:385pt;width:28.7pt;height:16.75pt;z-index:251612672"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">
                <v:rect id="Rectangle 781"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" filled="f" strokeweight=".25pt"/>
                <v:line id="Straight Connector 83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11648" behindDoc="0" locked="0" layoutInCell="1" allowOverlap="1">
                <wp:simplePos x="0" y="0"/>
                <wp:positionH relativeFrom="column">
                  <wp:posOffset>6403975</wp:posOffset>
                </wp:positionH>
                <wp:positionV relativeFrom="paragraph">
                  <wp:posOffset>3202305</wp:posOffset>
                </wp:positionV>
                <wp:extent cx="726440" cy="215900"/>
                <wp:effectExtent l="0" t="0" r="0" b="0"/>
                <wp:wrapNone/>
                <wp:docPr id="1446" name="Group 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15900"/>
                          <a:chOff x="0" y="0"/>
                          <a:chExt cx="7266" cy="2161"/>
                        </a:xfrm>
                      </wpg:grpSpPr>
                      <wps:wsp>
                        <wps:cNvPr id="1447" name="Rectangle 687"/>
                        <wps:cNvSpPr>
                          <a:spLocks noChangeArrowheads="1"/>
                        </wps:cNvSpPr>
                        <wps:spPr bwMode="auto">
                          <a:xfrm>
                            <a:off x="0" y="29"/>
                            <a:ext cx="7266" cy="213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8" name="Straight Connector 757"/>
                        <wps:cNvCnPr>
                          <a:cxnSpLocks noChangeShapeType="1"/>
                        </wps:cNvCnPr>
                        <wps:spPr bwMode="auto">
                          <a:xfrm>
                            <a:off x="1822"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9" name="Straight Connector 758"/>
                        <wps:cNvCnPr>
                          <a:cxnSpLocks noChangeShapeType="1"/>
                        </wps:cNvCnPr>
                        <wps:spPr bwMode="auto">
                          <a:xfrm>
                            <a:off x="3645"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0" name="Straight Connector 759"/>
                        <wps:cNvCnPr>
                          <a:cxnSpLocks noChangeShapeType="1"/>
                        </wps:cNvCnPr>
                        <wps:spPr bwMode="auto">
                          <a:xfrm>
                            <a:off x="5439"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AB53E1" id="Group 838" o:spid="_x0000_s1026" style="position:absolute;margin-left:504.25pt;margin-top:252.15pt;width:57.2pt;height:17pt;z-index:251611648"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">
                <v:rect id="Rectangle 687"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" filled="f" strokeweight=".25pt"/>
                <v:line id="Straight Connector 757"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" strokeweight=".25pt"/>
                <v:line id="Straight Connector 758"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" strokeweight=".25pt"/>
                <v:line id="Straight Connector 759"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09600" behindDoc="0" locked="0" layoutInCell="1" allowOverlap="1">
                <wp:simplePos x="0" y="0"/>
                <wp:positionH relativeFrom="column">
                  <wp:posOffset>7251700</wp:posOffset>
                </wp:positionH>
                <wp:positionV relativeFrom="paragraph">
                  <wp:posOffset>3237230</wp:posOffset>
                </wp:positionV>
                <wp:extent cx="996315" cy="148590"/>
                <wp:effectExtent l="0" t="0" r="0" b="0"/>
                <wp:wrapNone/>
                <wp:docPr id="1440"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441" name="Oval 72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2" name="Oval 72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3" name="Oval 72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4" name="Oval 73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E7FB9" id="Group 726" o:spid="_x0000_s1026" style="position:absolute;margin-left:571pt;margin-top:254.9pt;width:78.45pt;height:11.7pt;z-index:25160960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">
                <v:oval id="Oval 72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" filled="f" strokeweight=".25pt"/>
                <v:oval id="Oval 72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" filled="f" strokeweight=".25pt"/>
                <v:oval id="Oval 72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" filled="f" strokeweight=".25pt"/>
                <v:oval id="Oval 73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08576" behindDoc="0" locked="0" layoutInCell="1" allowOverlap="1">
                <wp:simplePos x="0" y="0"/>
                <wp:positionH relativeFrom="column">
                  <wp:posOffset>7174230</wp:posOffset>
                </wp:positionH>
                <wp:positionV relativeFrom="paragraph">
                  <wp:posOffset>3208020</wp:posOffset>
                </wp:positionV>
                <wp:extent cx="1145540" cy="212725"/>
                <wp:effectExtent l="0" t="0" r="0" b="0"/>
                <wp:wrapNone/>
                <wp:docPr id="1439"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DD1E18" id="Rectangle 718" o:spid="_x0000_s1026" style="position:absolute;margin-left:564.9pt;margin-top:252.6pt;width:90.2pt;height:16.7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02432" behindDoc="0" locked="0" layoutInCell="1" allowOverlap="1">
                <wp:simplePos x="0" y="0"/>
                <wp:positionH relativeFrom="page">
                  <wp:posOffset>9629140</wp:posOffset>
                </wp:positionH>
                <wp:positionV relativeFrom="page">
                  <wp:posOffset>5300345</wp:posOffset>
                </wp:positionV>
                <wp:extent cx="155575" cy="243840"/>
                <wp:effectExtent l="0" t="0" r="0" b="0"/>
                <wp:wrapNone/>
                <wp:docPr id="1438"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3" o:spid="_x0000_s1086" type="#_x0000_t202" style="position:absolute;margin-left:758.2pt;margin-top:417.35pt;width:12.25pt;height:19.2pt;z-index:251602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1408" behindDoc="0" locked="0" layoutInCell="1" allowOverlap="1">
                <wp:simplePos x="0" y="0"/>
                <wp:positionH relativeFrom="page">
                  <wp:posOffset>7833995</wp:posOffset>
                </wp:positionH>
                <wp:positionV relativeFrom="page">
                  <wp:posOffset>5328285</wp:posOffset>
                </wp:positionV>
                <wp:extent cx="85090" cy="182880"/>
                <wp:effectExtent l="0" t="0" r="0" b="0"/>
                <wp:wrapNone/>
                <wp:docPr id="1437"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1" w:line="176" w:lineRule="exact"/>
                              <w:rPr>
                                <w:rFonts w:ascii="Arial" w:eastAsia="Arial" w:hAnsi="Arial"/>
                                <w:b/>
                                <w:color w:val="00000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2" o:spid="_x0000_s1087" type="#_x0000_t202" style="position:absolute;margin-left:616.85pt;margin-top:419.55pt;width:6.7pt;height:14.4pt;z-index:251601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0etA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" filled="f" stroked="f">
                <v:textbox inset="0,0,0,0">
                  <w:txbxContent>
                    <w:p w:rsidR="007D3EC5" w:rsidRDefault="007D3EC5" w:rsidP="007953DC">
                      <w:pPr>
                        <w:spacing w:before="41" w:after="61" w:line="176" w:lineRule="exact"/>
                        <w:rPr>
                          <w:rFonts w:ascii="Arial" w:eastAsia="Arial" w:hAnsi="Arial"/>
                          <w:b/>
                          <w:color w:val="000000"/>
                          <w:sz w:val="17"/>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0384" behindDoc="0" locked="0" layoutInCell="1" allowOverlap="1">
                <wp:simplePos x="0" y="0"/>
                <wp:positionH relativeFrom="page">
                  <wp:posOffset>5200650</wp:posOffset>
                </wp:positionH>
                <wp:positionV relativeFrom="page">
                  <wp:posOffset>5300345</wp:posOffset>
                </wp:positionV>
                <wp:extent cx="155575" cy="243840"/>
                <wp:effectExtent l="0" t="0" r="0" b="0"/>
                <wp:wrapNone/>
                <wp:docPr id="1436" name="Text Box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1" o:spid="_x0000_s1088" type="#_x0000_t202" style="position:absolute;margin-left:409.5pt;margin-top:417.35pt;width:12.25pt;height:19.2pt;z-index:251600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&#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9360" behindDoc="0" locked="0" layoutInCell="1" allowOverlap="1">
                <wp:simplePos x="0" y="0"/>
                <wp:positionH relativeFrom="page">
                  <wp:posOffset>4914265</wp:posOffset>
                </wp:positionH>
                <wp:positionV relativeFrom="page">
                  <wp:posOffset>5300345</wp:posOffset>
                </wp:positionV>
                <wp:extent cx="154940" cy="243840"/>
                <wp:effectExtent l="0" t="0" r="0" b="0"/>
                <wp:wrapNone/>
                <wp:docPr id="1434" name="Text Box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0" o:spid="_x0000_s1089" type="#_x0000_t202" style="position:absolute;margin-left:386.95pt;margin-top:417.35pt;width:12.2pt;height:19.2pt;z-index:251599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iGtAIAALU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8336" behindDoc="0" locked="0" layoutInCell="1" allowOverlap="1">
                <wp:simplePos x="0" y="0"/>
                <wp:positionH relativeFrom="page">
                  <wp:posOffset>4627245</wp:posOffset>
                </wp:positionH>
                <wp:positionV relativeFrom="page">
                  <wp:posOffset>5300345</wp:posOffset>
                </wp:positionV>
                <wp:extent cx="155575" cy="243840"/>
                <wp:effectExtent l="0" t="0" r="0" b="0"/>
                <wp:wrapNone/>
                <wp:docPr id="1433"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9" o:spid="_x0000_s1090" type="#_x0000_t202" style="position:absolute;margin-left:364.35pt;margin-top:417.35pt;width:12.25pt;height:19.2pt;z-index:251598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GltQIAALU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&#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7312" behindDoc="0" locked="0" layoutInCell="1" allowOverlap="1">
                <wp:simplePos x="0" y="0"/>
                <wp:positionH relativeFrom="page">
                  <wp:posOffset>4337685</wp:posOffset>
                </wp:positionH>
                <wp:positionV relativeFrom="page">
                  <wp:posOffset>5300345</wp:posOffset>
                </wp:positionV>
                <wp:extent cx="158750" cy="243840"/>
                <wp:effectExtent l="0" t="0" r="0" b="0"/>
                <wp:wrapNone/>
                <wp:docPr id="1432" name="Text 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8" o:spid="_x0000_s1091" type="#_x0000_t202" style="position:absolute;margin-left:341.55pt;margin-top:417.35pt;width:12.5pt;height:19.2pt;z-index:251597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6288" behindDoc="0" locked="0" layoutInCell="1" allowOverlap="1">
                <wp:simplePos x="0" y="0"/>
                <wp:positionH relativeFrom="page">
                  <wp:posOffset>9629140</wp:posOffset>
                </wp:positionH>
                <wp:positionV relativeFrom="page">
                  <wp:posOffset>5047615</wp:posOffset>
                </wp:positionV>
                <wp:extent cx="155575" cy="243840"/>
                <wp:effectExtent l="0" t="0" r="0" b="0"/>
                <wp:wrapNone/>
                <wp:docPr id="1430"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7" o:spid="_x0000_s1092" type="#_x0000_t202" style="position:absolute;margin-left:758.2pt;margin-top:397.45pt;width:12.25pt;height:19.2pt;z-index:251596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5264" behindDoc="0" locked="0" layoutInCell="1" allowOverlap="1">
                <wp:simplePos x="0" y="0"/>
                <wp:positionH relativeFrom="page">
                  <wp:posOffset>5200650</wp:posOffset>
                </wp:positionH>
                <wp:positionV relativeFrom="page">
                  <wp:posOffset>5047615</wp:posOffset>
                </wp:positionV>
                <wp:extent cx="155575" cy="243840"/>
                <wp:effectExtent l="0" t="0" r="0" b="0"/>
                <wp:wrapNone/>
                <wp:docPr id="1429"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6" o:spid="_x0000_s1093" type="#_x0000_t202" style="position:absolute;margin-left:409.5pt;margin-top:397.45pt;width:12.25pt;height:19.2pt;z-index:251595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2yStQ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&#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4240" behindDoc="0" locked="0" layoutInCell="1" allowOverlap="1">
                <wp:simplePos x="0" y="0"/>
                <wp:positionH relativeFrom="page">
                  <wp:posOffset>4914265</wp:posOffset>
                </wp:positionH>
                <wp:positionV relativeFrom="page">
                  <wp:posOffset>5047615</wp:posOffset>
                </wp:positionV>
                <wp:extent cx="154940" cy="243840"/>
                <wp:effectExtent l="0" t="0" r="0" b="0"/>
                <wp:wrapNone/>
                <wp:docPr id="1424"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5" o:spid="_x0000_s1094" type="#_x0000_t202" style="position:absolute;margin-left:386.95pt;margin-top:397.45pt;width:12.2pt;height:19.2pt;z-index:251594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3216" behindDoc="0" locked="0" layoutInCell="1" allowOverlap="1">
                <wp:simplePos x="0" y="0"/>
                <wp:positionH relativeFrom="page">
                  <wp:posOffset>4627245</wp:posOffset>
                </wp:positionH>
                <wp:positionV relativeFrom="page">
                  <wp:posOffset>5047615</wp:posOffset>
                </wp:positionV>
                <wp:extent cx="155575" cy="243840"/>
                <wp:effectExtent l="0" t="0" r="0" b="0"/>
                <wp:wrapNone/>
                <wp:docPr id="1423"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4" o:spid="_x0000_s1095" type="#_x0000_t202" style="position:absolute;margin-left:364.35pt;margin-top:397.45pt;width:12.25pt;height:19.2pt;z-index:251593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&#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2192" behindDoc="0" locked="0" layoutInCell="1" allowOverlap="1">
                <wp:simplePos x="0" y="0"/>
                <wp:positionH relativeFrom="page">
                  <wp:posOffset>9629140</wp:posOffset>
                </wp:positionH>
                <wp:positionV relativeFrom="page">
                  <wp:posOffset>4794885</wp:posOffset>
                </wp:positionV>
                <wp:extent cx="155575" cy="243840"/>
                <wp:effectExtent l="0" t="0" r="0" b="0"/>
                <wp:wrapNone/>
                <wp:docPr id="1422" name="Text Box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3" o:spid="_x0000_s1096" type="#_x0000_t202" style="position:absolute;margin-left:758.2pt;margin-top:377.55pt;width:12.25pt;height:19.2pt;z-index:251592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4D8tQ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1168" behindDoc="0" locked="0" layoutInCell="1" allowOverlap="1">
                <wp:simplePos x="0" y="0"/>
                <wp:positionH relativeFrom="page">
                  <wp:posOffset>7833995</wp:posOffset>
                </wp:positionH>
                <wp:positionV relativeFrom="page">
                  <wp:posOffset>4822190</wp:posOffset>
                </wp:positionV>
                <wp:extent cx="85090" cy="182880"/>
                <wp:effectExtent l="0" t="0" r="0" b="0"/>
                <wp:wrapNone/>
                <wp:docPr id="1421" name="Text Box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2" o:spid="_x0000_s1097" type="#_x0000_t202" style="position:absolute;margin-left:616.85pt;margin-top:379.7pt;width:6.7pt;height:14.4pt;z-index:251591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zM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" filled="f" stroked="f">
                <v:textbox inset="0,0,0,0">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0144" behindDoc="0" locked="0" layoutInCell="1" allowOverlap="1">
                <wp:simplePos x="0" y="0"/>
                <wp:positionH relativeFrom="page">
                  <wp:posOffset>5593715</wp:posOffset>
                </wp:positionH>
                <wp:positionV relativeFrom="page">
                  <wp:posOffset>4822190</wp:posOffset>
                </wp:positionV>
                <wp:extent cx="85090" cy="182880"/>
                <wp:effectExtent l="0" t="0" r="0" b="0"/>
                <wp:wrapNone/>
                <wp:docPr id="1420"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1" o:spid="_x0000_s1098" type="#_x0000_t202" style="position:absolute;margin-left:440.45pt;margin-top:379.7pt;width:6.7pt;height:14.4pt;z-index:251590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" filled="f" stroked="f">
                <v:textbox inset="0,0,0,0">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9120" behindDoc="0" locked="0" layoutInCell="1" allowOverlap="1">
                <wp:simplePos x="0" y="0"/>
                <wp:positionH relativeFrom="page">
                  <wp:posOffset>4914265</wp:posOffset>
                </wp:positionH>
                <wp:positionV relativeFrom="page">
                  <wp:posOffset>4794885</wp:posOffset>
                </wp:positionV>
                <wp:extent cx="154940" cy="243840"/>
                <wp:effectExtent l="0" t="0" r="0" b="0"/>
                <wp:wrapNone/>
                <wp:docPr id="1419" name="Text Box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0" o:spid="_x0000_s1099" type="#_x0000_t202" style="position:absolute;margin-left:386.95pt;margin-top:377.55pt;width:12.2pt;height:19.2pt;z-index:251589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fsQIAALU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8096" behindDoc="0" locked="0" layoutInCell="1" allowOverlap="1">
                <wp:simplePos x="0" y="0"/>
                <wp:positionH relativeFrom="page">
                  <wp:posOffset>4627245</wp:posOffset>
                </wp:positionH>
                <wp:positionV relativeFrom="page">
                  <wp:posOffset>4794885</wp:posOffset>
                </wp:positionV>
                <wp:extent cx="155575" cy="243840"/>
                <wp:effectExtent l="0" t="0" r="0" b="0"/>
                <wp:wrapNone/>
                <wp:docPr id="1418"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9" o:spid="_x0000_s1100" type="#_x0000_t202" style="position:absolute;margin-left:364.35pt;margin-top:377.55pt;width:12.25pt;height:19.2pt;z-index:251588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QAG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7072" behindDoc="0" locked="0" layoutInCell="1" allowOverlap="1">
                <wp:simplePos x="0" y="0"/>
                <wp:positionH relativeFrom="page">
                  <wp:posOffset>4337685</wp:posOffset>
                </wp:positionH>
                <wp:positionV relativeFrom="page">
                  <wp:posOffset>4794885</wp:posOffset>
                </wp:positionV>
                <wp:extent cx="158750" cy="243840"/>
                <wp:effectExtent l="0" t="0" r="0" b="0"/>
                <wp:wrapNone/>
                <wp:docPr id="1417"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8" o:spid="_x0000_s1101" type="#_x0000_t202" style="position:absolute;margin-left:341.55pt;margin-top:377.55pt;width:12.5pt;height:19.2pt;z-index:251587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6048" behindDoc="0" locked="0" layoutInCell="1" allowOverlap="1">
                <wp:simplePos x="0" y="0"/>
                <wp:positionH relativeFrom="page">
                  <wp:posOffset>3405505</wp:posOffset>
                </wp:positionH>
                <wp:positionV relativeFrom="page">
                  <wp:posOffset>4822190</wp:posOffset>
                </wp:positionV>
                <wp:extent cx="85090" cy="182880"/>
                <wp:effectExtent l="0" t="0" r="0" b="0"/>
                <wp:wrapNone/>
                <wp:docPr id="1416"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7" o:spid="_x0000_s1102" type="#_x0000_t202" style="position:absolute;margin-left:268.15pt;margin-top:379.7pt;width:6.7pt;height:14.4pt;z-index:251586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wtsw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" filled="f" stroked="f">
                <v:textbox inset="0,0,0,0">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5024" behindDoc="0" locked="0" layoutInCell="1" allowOverlap="1">
                <wp:simplePos x="0" y="0"/>
                <wp:positionH relativeFrom="page">
                  <wp:posOffset>7833995</wp:posOffset>
                </wp:positionH>
                <wp:positionV relativeFrom="page">
                  <wp:posOffset>4568825</wp:posOffset>
                </wp:positionV>
                <wp:extent cx="85090" cy="182880"/>
                <wp:effectExtent l="0" t="0" r="0" b="0"/>
                <wp:wrapNone/>
                <wp:docPr id="1415" name="Text Box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6" o:spid="_x0000_s1103" type="#_x0000_t202" style="position:absolute;margin-left:616.85pt;margin-top:359.75pt;width:6.7pt;height:14.4pt;z-index:251585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N/tAIAALQ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" filled="f" stroked="f">
                <v:textbox inset="0,0,0,0">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4000" behindDoc="0" locked="0" layoutInCell="1" allowOverlap="1">
                <wp:simplePos x="0" y="0"/>
                <wp:positionH relativeFrom="page">
                  <wp:posOffset>5593715</wp:posOffset>
                </wp:positionH>
                <wp:positionV relativeFrom="page">
                  <wp:posOffset>4568825</wp:posOffset>
                </wp:positionV>
                <wp:extent cx="85090" cy="182880"/>
                <wp:effectExtent l="0" t="0" r="0" b="0"/>
                <wp:wrapNone/>
                <wp:docPr id="1414" name="Text Box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5" o:spid="_x0000_s1104" type="#_x0000_t202" style="position:absolute;margin-left:440.45pt;margin-top:359.75pt;width:6.7pt;height:14.4pt;z-index:251584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fmswIAALQ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" filled="f" stroked="f">
                <v:textbox inset="0,0,0,0">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2976" behindDoc="0" locked="0" layoutInCell="1" allowOverlap="1">
                <wp:simplePos x="0" y="0"/>
                <wp:positionH relativeFrom="page">
                  <wp:posOffset>5200650</wp:posOffset>
                </wp:positionH>
                <wp:positionV relativeFrom="page">
                  <wp:posOffset>4541520</wp:posOffset>
                </wp:positionV>
                <wp:extent cx="155575" cy="243840"/>
                <wp:effectExtent l="0" t="0" r="0" b="0"/>
                <wp:wrapNone/>
                <wp:docPr id="1413"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4" o:spid="_x0000_s1105" type="#_x0000_t202" style="position:absolute;margin-left:409.5pt;margin-top:357.6pt;width:12.25pt;height:19.2pt;z-index:251582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iUtQIAALU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1952" behindDoc="0" locked="0" layoutInCell="1" allowOverlap="1">
                <wp:simplePos x="0" y="0"/>
                <wp:positionH relativeFrom="page">
                  <wp:posOffset>4914265</wp:posOffset>
                </wp:positionH>
                <wp:positionV relativeFrom="page">
                  <wp:posOffset>4541520</wp:posOffset>
                </wp:positionV>
                <wp:extent cx="154940" cy="243840"/>
                <wp:effectExtent l="0" t="0" r="0" b="0"/>
                <wp:wrapNone/>
                <wp:docPr id="1412"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margin-left:386.95pt;margin-top:357.6pt;width:12.2pt;height:19.2pt;z-index:251581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HXsQIAALU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0928" behindDoc="0" locked="0" layoutInCell="1" allowOverlap="1">
                <wp:simplePos x="0" y="0"/>
                <wp:positionH relativeFrom="page">
                  <wp:posOffset>4627245</wp:posOffset>
                </wp:positionH>
                <wp:positionV relativeFrom="page">
                  <wp:posOffset>4541520</wp:posOffset>
                </wp:positionV>
                <wp:extent cx="155575" cy="243840"/>
                <wp:effectExtent l="0" t="0" r="0" b="0"/>
                <wp:wrapNone/>
                <wp:docPr id="1411"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margin-left:364.35pt;margin-top:357.6pt;width:12.25pt;height:19.2pt;z-index:251580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Pl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9904" behindDoc="0" locked="0" layoutInCell="1" allowOverlap="1">
                <wp:simplePos x="0" y="0"/>
                <wp:positionH relativeFrom="page">
                  <wp:posOffset>4337685</wp:posOffset>
                </wp:positionH>
                <wp:positionV relativeFrom="page">
                  <wp:posOffset>4541520</wp:posOffset>
                </wp:positionV>
                <wp:extent cx="158750" cy="243840"/>
                <wp:effectExtent l="0" t="0" r="0" b="0"/>
                <wp:wrapNone/>
                <wp:docPr id="1410"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1" o:spid="_x0000_s1108" type="#_x0000_t202" style="position:absolute;margin-left:341.55pt;margin-top:357.6pt;width:12.5pt;height:19.2pt;z-index:251579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8880" behindDoc="0" locked="0" layoutInCell="1" allowOverlap="1">
                <wp:simplePos x="0" y="0"/>
                <wp:positionH relativeFrom="page">
                  <wp:posOffset>3405505</wp:posOffset>
                </wp:positionH>
                <wp:positionV relativeFrom="page">
                  <wp:posOffset>4568825</wp:posOffset>
                </wp:positionV>
                <wp:extent cx="85090" cy="182880"/>
                <wp:effectExtent l="0" t="0" r="0" b="0"/>
                <wp:wrapNone/>
                <wp:docPr id="1409"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0" o:spid="_x0000_s1109" type="#_x0000_t202" style="position:absolute;margin-left:268.15pt;margin-top:359.75pt;width:6.7pt;height:14.4pt;z-index:251578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" filled="f" stroked="f">
                <v:textbox inset="0,0,0,0">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7856" behindDoc="0" locked="0" layoutInCell="1" allowOverlap="1">
                <wp:simplePos x="0" y="0"/>
                <wp:positionH relativeFrom="page">
                  <wp:posOffset>9629140</wp:posOffset>
                </wp:positionH>
                <wp:positionV relativeFrom="page">
                  <wp:posOffset>4288790</wp:posOffset>
                </wp:positionV>
                <wp:extent cx="155575" cy="243840"/>
                <wp:effectExtent l="0" t="0" r="0" b="0"/>
                <wp:wrapNone/>
                <wp:docPr id="1408"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9" o:spid="_x0000_s1110" type="#_x0000_t202" style="position:absolute;margin-left:758.2pt;margin-top:337.7pt;width:12.25pt;height:19.2pt;z-index:251577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Wx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6832" behindDoc="0" locked="0" layoutInCell="1" allowOverlap="1">
                <wp:simplePos x="0" y="0"/>
                <wp:positionH relativeFrom="page">
                  <wp:posOffset>8766810</wp:posOffset>
                </wp:positionH>
                <wp:positionV relativeFrom="page">
                  <wp:posOffset>4288790</wp:posOffset>
                </wp:positionV>
                <wp:extent cx="731520" cy="243840"/>
                <wp:effectExtent l="0" t="0" r="0" b="0"/>
                <wp:wrapNone/>
                <wp:docPr id="1407"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8" o:spid="_x0000_s1111" type="#_x0000_t202" style="position:absolute;margin-left:690.3pt;margin-top:337.7pt;width:57.6pt;height:19.2pt;z-index:251576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5808" behindDoc="0" locked="0" layoutInCell="1" allowOverlap="1">
                <wp:simplePos x="0" y="0"/>
                <wp:positionH relativeFrom="page">
                  <wp:posOffset>7833995</wp:posOffset>
                </wp:positionH>
                <wp:positionV relativeFrom="page">
                  <wp:posOffset>4316095</wp:posOffset>
                </wp:positionV>
                <wp:extent cx="85090" cy="182880"/>
                <wp:effectExtent l="0" t="0" r="0" b="0"/>
                <wp:wrapNone/>
                <wp:docPr id="1406"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7" o:spid="_x0000_s1112" type="#_x0000_t202" style="position:absolute;margin-left:616.85pt;margin-top:339.85pt;width:6.7pt;height:14.4pt;z-index:251575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YSsw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" filled="f" stroked="f">
                <v:textbox inset="0,0,0,0">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4784" behindDoc="0" locked="0" layoutInCell="1" allowOverlap="1">
                <wp:simplePos x="0" y="0"/>
                <wp:positionH relativeFrom="page">
                  <wp:posOffset>6529705</wp:posOffset>
                </wp:positionH>
                <wp:positionV relativeFrom="page">
                  <wp:posOffset>4288790</wp:posOffset>
                </wp:positionV>
                <wp:extent cx="1017905" cy="243840"/>
                <wp:effectExtent l="0" t="0" r="0" b="0"/>
                <wp:wrapNone/>
                <wp:docPr id="1405"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6" o:spid="_x0000_s1113" type="#_x0000_t202" style="position:absolute;margin-left:514.15pt;margin-top:337.7pt;width:80.15pt;height:19.2pt;z-index:251574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3760" behindDoc="0" locked="0" layoutInCell="1" allowOverlap="1">
                <wp:simplePos x="0" y="0"/>
                <wp:positionH relativeFrom="page">
                  <wp:posOffset>5593715</wp:posOffset>
                </wp:positionH>
                <wp:positionV relativeFrom="page">
                  <wp:posOffset>4316095</wp:posOffset>
                </wp:positionV>
                <wp:extent cx="85090" cy="182880"/>
                <wp:effectExtent l="0" t="0" r="0" b="0"/>
                <wp:wrapNone/>
                <wp:docPr id="1404"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5" o:spid="_x0000_s1114" type="#_x0000_t202" style="position:absolute;margin-left:440.45pt;margin-top:339.85pt;width:6.7pt;height:14.4pt;z-index:251573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13ZswIAALQ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" filled="f" stroked="f">
                <v:textbox inset="0,0,0,0">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2736" behindDoc="0" locked="0" layoutInCell="1" allowOverlap="1">
                <wp:simplePos x="0" y="0"/>
                <wp:positionH relativeFrom="page">
                  <wp:posOffset>4914265</wp:posOffset>
                </wp:positionH>
                <wp:positionV relativeFrom="page">
                  <wp:posOffset>4288790</wp:posOffset>
                </wp:positionV>
                <wp:extent cx="154940" cy="243840"/>
                <wp:effectExtent l="0" t="0" r="0" b="0"/>
                <wp:wrapNone/>
                <wp:docPr id="1403"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4" o:spid="_x0000_s1115" type="#_x0000_t202" style="position:absolute;margin-left:386.95pt;margin-top:337.7pt;width:12.2pt;height:19.2pt;z-index:251572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n6NsQ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1712" behindDoc="0" locked="0" layoutInCell="1" allowOverlap="1">
                <wp:simplePos x="0" y="0"/>
                <wp:positionH relativeFrom="page">
                  <wp:posOffset>4337685</wp:posOffset>
                </wp:positionH>
                <wp:positionV relativeFrom="page">
                  <wp:posOffset>4288790</wp:posOffset>
                </wp:positionV>
                <wp:extent cx="158750" cy="243840"/>
                <wp:effectExtent l="0" t="0" r="0" b="0"/>
                <wp:wrapNone/>
                <wp:docPr id="1402"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3" o:spid="_x0000_s1116" type="#_x0000_t202" style="position:absolute;margin-left:341.55pt;margin-top:337.7pt;width:12.5pt;height:19.2pt;z-index:251571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jEjtQ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0688" behindDoc="0" locked="0" layoutInCell="1" allowOverlap="1">
                <wp:simplePos x="0" y="0"/>
                <wp:positionH relativeFrom="page">
                  <wp:posOffset>3405505</wp:posOffset>
                </wp:positionH>
                <wp:positionV relativeFrom="page">
                  <wp:posOffset>4316095</wp:posOffset>
                </wp:positionV>
                <wp:extent cx="85090" cy="182880"/>
                <wp:effectExtent l="0" t="0" r="0" b="0"/>
                <wp:wrapNone/>
                <wp:docPr id="1401"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2" o:spid="_x0000_s1117" type="#_x0000_t202" style="position:absolute;margin-left:268.15pt;margin-top:339.85pt;width:6.7pt;height:14.4pt;z-index:251570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rMsw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" filled="f" stroked="f">
                <v:textbox inset="0,0,0,0">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1472" behindDoc="0" locked="0" layoutInCell="1" allowOverlap="1">
                <wp:simplePos x="0" y="0"/>
                <wp:positionH relativeFrom="page">
                  <wp:posOffset>6523355</wp:posOffset>
                </wp:positionH>
                <wp:positionV relativeFrom="page">
                  <wp:posOffset>3368040</wp:posOffset>
                </wp:positionV>
                <wp:extent cx="113030" cy="274320"/>
                <wp:effectExtent l="0" t="0" r="0" b="0"/>
                <wp:wrapNone/>
                <wp:docPr id="1400"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68" w:after="85" w:line="274" w:lineRule="exact"/>
                              <w:rPr>
                                <w:rFonts w:ascii="Arial" w:eastAsia="Arial" w:hAnsi="Arial"/>
                                <w:b/>
                                <w:color w:val="000000"/>
                                <w:sz w:val="24"/>
                              </w:rPr>
                            </w:pPr>
                            <w:r>
                              <w:rPr>
                                <w:rFonts w:ascii="Arial" w:eastAsia="Arial" w:hAnsi="Arial"/>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3" o:spid="_x0000_s1118" type="#_x0000_t202" style="position:absolute;margin-left:513.65pt;margin-top:265.2pt;width:8.9pt;height:21.6pt;z-index:251561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iWHtAIAALU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" filled="f" stroked="f">
                <v:textbox inset="0,0,0,0">
                  <w:txbxContent>
                    <w:p w:rsidR="007D3EC5" w:rsidRDefault="007D3EC5" w:rsidP="007953DC">
                      <w:pPr>
                        <w:spacing w:before="68" w:after="85" w:line="274" w:lineRule="exact"/>
                        <w:rPr>
                          <w:rFonts w:ascii="Arial" w:eastAsia="Arial" w:hAnsi="Arial"/>
                          <w:b/>
                          <w:color w:val="000000"/>
                          <w:sz w:val="24"/>
                        </w:rPr>
                      </w:pPr>
                      <w:r>
                        <w:rPr>
                          <w:rFonts w:ascii="Arial" w:eastAsia="Arial" w:hAnsi="Arial"/>
                          <w:b/>
                          <w:color w:val="000000"/>
                          <w:sz w:val="24"/>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7376" behindDoc="0" locked="0" layoutInCell="1" allowOverlap="1">
                <wp:simplePos x="0" y="0"/>
                <wp:positionH relativeFrom="page">
                  <wp:posOffset>296545</wp:posOffset>
                </wp:positionH>
                <wp:positionV relativeFrom="page">
                  <wp:posOffset>3489960</wp:posOffset>
                </wp:positionV>
                <wp:extent cx="953770" cy="133985"/>
                <wp:effectExtent l="0" t="0" r="0" b="0"/>
                <wp:wrapNone/>
                <wp:docPr id="1399"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0" w:lineRule="exact"/>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9" o:spid="_x0000_s1119" type="#_x0000_t202" style="position:absolute;margin-left:23.35pt;margin-top:274.8pt;width:75.1pt;height:10.55pt;z-index:251557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" filled="f" stroked="f">
                <v:textbox inset="0,0,0,0">
                  <w:txbxContent>
                    <w:p w:rsidR="007D3EC5" w:rsidRDefault="007D3EC5" w:rsidP="007953DC">
                      <w:pPr>
                        <w:spacing w:before="18" w:after="28" w:line="160" w:lineRule="exact"/>
                        <w:rPr>
                          <w:rFonts w:ascii="Arial" w:eastAsia="Arial" w:hAnsi="Arial"/>
                          <w:b/>
                          <w:color w:val="000000"/>
                          <w:spacing w:val="-4"/>
                          <w:sz w:val="1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555328" behindDoc="0" locked="0" layoutInCell="1" allowOverlap="1">
                <wp:simplePos x="0" y="0"/>
                <wp:positionH relativeFrom="column">
                  <wp:posOffset>1198880</wp:posOffset>
                </wp:positionH>
                <wp:positionV relativeFrom="paragraph">
                  <wp:posOffset>4347210</wp:posOffset>
                </wp:positionV>
                <wp:extent cx="1805940" cy="213360"/>
                <wp:effectExtent l="0" t="0" r="0" b="0"/>
                <wp:wrapNone/>
                <wp:docPr id="1398"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5ED4C4" id="Rectangle 676" o:spid="_x0000_s1026" style="position:absolute;margin-left:94.4pt;margin-top:342.3pt;width:142.2pt;height:16.8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554304" behindDoc="0" locked="0" layoutInCell="1" allowOverlap="1">
                <wp:simplePos x="0" y="0"/>
                <wp:positionH relativeFrom="column">
                  <wp:posOffset>1198880</wp:posOffset>
                </wp:positionH>
                <wp:positionV relativeFrom="paragraph">
                  <wp:posOffset>4592955</wp:posOffset>
                </wp:positionV>
                <wp:extent cx="1805940" cy="213360"/>
                <wp:effectExtent l="0" t="0" r="0" b="0"/>
                <wp:wrapNone/>
                <wp:docPr id="1397" name="Rectangl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3D9837" id="Rectangle 675" o:spid="_x0000_s1026" style="position:absolute;margin-left:94.4pt;margin-top:361.65pt;width:142.2pt;height:16.8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553280" behindDoc="0" locked="0" layoutInCell="1" allowOverlap="1">
                <wp:simplePos x="0" y="0"/>
                <wp:positionH relativeFrom="column">
                  <wp:posOffset>1198880</wp:posOffset>
                </wp:positionH>
                <wp:positionV relativeFrom="paragraph">
                  <wp:posOffset>4093210</wp:posOffset>
                </wp:positionV>
                <wp:extent cx="1805940" cy="213360"/>
                <wp:effectExtent l="0" t="0" r="0" b="0"/>
                <wp:wrapNone/>
                <wp:docPr id="1396" name="Rectangl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485027" id="Rectangle 672" o:spid="_x0000_s1026" style="position:absolute;margin-left:94.4pt;margin-top:322.3pt;width:142.2pt;height:16.8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549184" behindDoc="0" locked="0" layoutInCell="1" allowOverlap="1">
                <wp:simplePos x="0" y="0"/>
                <wp:positionH relativeFrom="column">
                  <wp:posOffset>8008620</wp:posOffset>
                </wp:positionH>
                <wp:positionV relativeFrom="paragraph">
                  <wp:posOffset>2633345</wp:posOffset>
                </wp:positionV>
                <wp:extent cx="144145" cy="0"/>
                <wp:effectExtent l="0" t="0" r="0" b="0"/>
                <wp:wrapNone/>
                <wp:docPr id="1395" name="AutoShape 8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CC64D" id="AutoShape 876" o:spid="_x0000_s1026" type="#_x0000_t32" style="position:absolute;margin-left:630.6pt;margin-top:207.35pt;width:11.35pt;height:0;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0vy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"/>
            </w:pict>
          </mc:Fallback>
        </mc:AlternateContent>
      </w:r>
      <w:r w:rsidR="00995A0A">
        <w:rPr>
          <w:rFonts w:ascii="Cambria" w:hAnsi="Cambria" w:cs="Arial"/>
          <w:b/>
          <w:smallCaps/>
          <w:noProof/>
        </w:rPr>
        <mc:AlternateContent>
          <mc:Choice Requires="wps">
            <w:drawing>
              <wp:anchor distT="0" distB="0" distL="114300" distR="114300" simplePos="0" relativeHeight="251548160" behindDoc="0" locked="0" layoutInCell="1" allowOverlap="1">
                <wp:simplePos x="0" y="0"/>
                <wp:positionH relativeFrom="column">
                  <wp:posOffset>7827645</wp:posOffset>
                </wp:positionH>
                <wp:positionV relativeFrom="paragraph">
                  <wp:posOffset>2633345</wp:posOffset>
                </wp:positionV>
                <wp:extent cx="144145" cy="0"/>
                <wp:effectExtent l="0" t="0" r="0" b="0"/>
                <wp:wrapNone/>
                <wp:docPr id="1394" name="AutoShape 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16B69" id="AutoShape 875" o:spid="_x0000_s1026" type="#_x0000_t32" style="position:absolute;margin-left:616.35pt;margin-top:207.35pt;width:11.35pt;height:0;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EB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7136" behindDoc="0" locked="0" layoutInCell="1" allowOverlap="1">
                <wp:simplePos x="0" y="0"/>
                <wp:positionH relativeFrom="column">
                  <wp:posOffset>7654290</wp:posOffset>
                </wp:positionH>
                <wp:positionV relativeFrom="paragraph">
                  <wp:posOffset>2635885</wp:posOffset>
                </wp:positionV>
                <wp:extent cx="144145" cy="0"/>
                <wp:effectExtent l="0" t="0" r="0" b="0"/>
                <wp:wrapNone/>
                <wp:docPr id="1393" name="AutoShape 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6D5AC" id="AutoShape 874" o:spid="_x0000_s1026" type="#_x0000_t32" style="position:absolute;margin-left:602.7pt;margin-top:207.55pt;width:11.35pt;height:0;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QFIgIAAD8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5088" behindDoc="0" locked="0" layoutInCell="1" allowOverlap="1">
                <wp:simplePos x="0" y="0"/>
                <wp:positionH relativeFrom="column">
                  <wp:posOffset>7313295</wp:posOffset>
                </wp:positionH>
                <wp:positionV relativeFrom="paragraph">
                  <wp:posOffset>2634615</wp:posOffset>
                </wp:positionV>
                <wp:extent cx="144145" cy="0"/>
                <wp:effectExtent l="0" t="0" r="0" b="0"/>
                <wp:wrapNone/>
                <wp:docPr id="1392" name="AutoShape 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0B5FE" id="AutoShape 872" o:spid="_x0000_s1026" type="#_x0000_t32" style="position:absolute;margin-left:575.85pt;margin-top:207.45pt;width:11.35pt;height:0;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gY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4064" behindDoc="0" locked="0" layoutInCell="1" allowOverlap="1">
                <wp:simplePos x="0" y="0"/>
                <wp:positionH relativeFrom="column">
                  <wp:posOffset>7139940</wp:posOffset>
                </wp:positionH>
                <wp:positionV relativeFrom="paragraph">
                  <wp:posOffset>2634615</wp:posOffset>
                </wp:positionV>
                <wp:extent cx="144145" cy="0"/>
                <wp:effectExtent l="0" t="0" r="0" b="0"/>
                <wp:wrapNone/>
                <wp:docPr id="1391" name="AutoShape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3A7D1" id="AutoShape 871" o:spid="_x0000_s1026" type="#_x0000_t32" style="position:absolute;margin-left:562.2pt;margin-top:207.45pt;width:11.35pt;height:0;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TPUIgIAAD8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3040" behindDoc="0" locked="0" layoutInCell="1" allowOverlap="1">
                <wp:simplePos x="0" y="0"/>
                <wp:positionH relativeFrom="column">
                  <wp:posOffset>6974205</wp:posOffset>
                </wp:positionH>
                <wp:positionV relativeFrom="paragraph">
                  <wp:posOffset>2637155</wp:posOffset>
                </wp:positionV>
                <wp:extent cx="144145" cy="0"/>
                <wp:effectExtent l="0" t="0" r="0" b="0"/>
                <wp:wrapNone/>
                <wp:docPr id="1390" name="AutoShape 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F3E12" id="AutoShape 870" o:spid="_x0000_s1026" type="#_x0000_t32" style="position:absolute;margin-left:549.15pt;margin-top:207.65pt;width:11.35pt;height:0;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WQIgIAAD8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2016" behindDoc="0" locked="0" layoutInCell="1" allowOverlap="1">
                <wp:simplePos x="0" y="0"/>
                <wp:positionH relativeFrom="column">
                  <wp:posOffset>6797675</wp:posOffset>
                </wp:positionH>
                <wp:positionV relativeFrom="paragraph">
                  <wp:posOffset>2637155</wp:posOffset>
                </wp:positionV>
                <wp:extent cx="144145" cy="0"/>
                <wp:effectExtent l="0" t="0" r="0" b="0"/>
                <wp:wrapNone/>
                <wp:docPr id="1389" name="AutoShape 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44B02" id="AutoShape 869" o:spid="_x0000_s1026" type="#_x0000_t32" style="position:absolute;margin-left:535.25pt;margin-top:207.65pt;width:11.35pt;height:0;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M0Ig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0992" behindDoc="0" locked="0" layoutInCell="1" allowOverlap="1">
                <wp:simplePos x="0" y="0"/>
                <wp:positionH relativeFrom="column">
                  <wp:posOffset>6618605</wp:posOffset>
                </wp:positionH>
                <wp:positionV relativeFrom="paragraph">
                  <wp:posOffset>2635885</wp:posOffset>
                </wp:positionV>
                <wp:extent cx="144145" cy="0"/>
                <wp:effectExtent l="0" t="0" r="0" b="0"/>
                <wp:wrapNone/>
                <wp:docPr id="1388" name="AutoShape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301D6" id="AutoShape 868" o:spid="_x0000_s1026" type="#_x0000_t32" style="position:absolute;margin-left:521.15pt;margin-top:207.55pt;width:11.35pt;height:0;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2VwIQIAAD8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"/>
            </w:pict>
          </mc:Fallback>
        </mc:AlternateContent>
      </w:r>
      <w:r w:rsidR="00995A0A">
        <w:rPr>
          <w:rFonts w:ascii="Cambria" w:hAnsi="Cambria" w:cs="Arial"/>
          <w:b/>
          <w:smallCaps/>
          <w:noProof/>
        </w:rPr>
        <mc:AlternateContent>
          <mc:Choice Requires="wps">
            <w:drawing>
              <wp:anchor distT="0" distB="0" distL="114300" distR="114300" simplePos="0" relativeHeight="251539968" behindDoc="0" locked="0" layoutInCell="1" allowOverlap="1">
                <wp:simplePos x="0" y="0"/>
                <wp:positionH relativeFrom="column">
                  <wp:posOffset>6436360</wp:posOffset>
                </wp:positionH>
                <wp:positionV relativeFrom="paragraph">
                  <wp:posOffset>2635885</wp:posOffset>
                </wp:positionV>
                <wp:extent cx="144145" cy="0"/>
                <wp:effectExtent l="0" t="0" r="0" b="0"/>
                <wp:wrapNone/>
                <wp:docPr id="1386" name="AutoShape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8709F" id="AutoShape 867" o:spid="_x0000_s1026" type="#_x0000_t32" style="position:absolute;margin-left:506.8pt;margin-top:207.55pt;width:11.35pt;height:0;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mkn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"/>
            </w:pict>
          </mc:Fallback>
        </mc:AlternateContent>
      </w:r>
      <w:r w:rsidR="00995A0A">
        <w:rPr>
          <w:rFonts w:ascii="Cambria" w:hAnsi="Cambria" w:cs="Arial"/>
          <w:b/>
          <w:smallCaps/>
          <w:noProof/>
        </w:rPr>
        <mc:AlternateContent>
          <mc:Choice Requires="wpg">
            <w:drawing>
              <wp:anchor distT="0" distB="0" distL="114300" distR="114300" simplePos="0" relativeHeight="251534848" behindDoc="0" locked="0" layoutInCell="1" allowOverlap="1">
                <wp:simplePos x="0" y="0"/>
                <wp:positionH relativeFrom="column">
                  <wp:posOffset>-68580</wp:posOffset>
                </wp:positionH>
                <wp:positionV relativeFrom="paragraph">
                  <wp:posOffset>5236845</wp:posOffset>
                </wp:positionV>
                <wp:extent cx="9630410" cy="629920"/>
                <wp:effectExtent l="0" t="0" r="0" b="0"/>
                <wp:wrapNone/>
                <wp:docPr id="1380" name="Group 8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0410" cy="629920"/>
                          <a:chOff x="341" y="9946"/>
                          <a:chExt cx="15144" cy="820"/>
                        </a:xfrm>
                      </wpg:grpSpPr>
                      <wps:wsp>
                        <wps:cNvPr id="1381" name="Text Box 858"/>
                        <wps:cNvSpPr txBox="1">
                          <a:spLocks noChangeArrowheads="1"/>
                        </wps:cNvSpPr>
                        <wps:spPr bwMode="auto">
                          <a:xfrm>
                            <a:off x="365" y="9946"/>
                            <a:ext cx="969" cy="4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82" name="Text Box 859"/>
                        <wps:cNvSpPr txBox="1">
                          <a:spLocks noChangeArrowheads="1"/>
                        </wps:cNvSpPr>
                        <wps:spPr bwMode="auto">
                          <a:xfrm>
                            <a:off x="1334" y="9946"/>
                            <a:ext cx="14151" cy="42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83" name="Text Box 860"/>
                        <wps:cNvSpPr txBox="1">
                          <a:spLocks noChangeArrowheads="1"/>
                        </wps:cNvSpPr>
                        <wps:spPr bwMode="auto">
                          <a:xfrm>
                            <a:off x="485" y="10037"/>
                            <a:ext cx="69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 xml:space="preserve">STEP 4 </w:t>
                              </w:r>
                            </w:p>
                          </w:txbxContent>
                        </wps:txbx>
                        <wps:bodyPr rot="0" vert="horz" wrap="square" lIns="0" tIns="0" rIns="0" bIns="0" anchor="t" anchorCtr="0" upright="1">
                          <a:noAutofit/>
                        </wps:bodyPr>
                      </wps:wsp>
                      <wps:wsp>
                        <wps:cNvPr id="1384" name="Text Box 861"/>
                        <wps:cNvSpPr txBox="1">
                          <a:spLocks noChangeArrowheads="1"/>
                        </wps:cNvSpPr>
                        <wps:spPr bwMode="auto">
                          <a:xfrm>
                            <a:off x="341" y="10411"/>
                            <a:ext cx="14966"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1" w:after="18" w:line="158" w:lineRule="exact"/>
                                <w:jc w:val="both"/>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wps:txbx>
                        <wps:bodyPr rot="0" vert="horz" wrap="square" lIns="0" tIns="0" rIns="0" bIns="0" anchor="t" anchorCtr="0" upright="1">
                          <a:noAutofit/>
                        </wps:bodyPr>
                      </wps:wsp>
                      <wps:wsp>
                        <wps:cNvPr id="1385" name="Text Box 775"/>
                        <wps:cNvSpPr txBox="1">
                          <a:spLocks noChangeArrowheads="1"/>
                        </wps:cNvSpPr>
                        <wps:spPr bwMode="auto">
                          <a:xfrm>
                            <a:off x="1494" y="10043"/>
                            <a:ext cx="760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Contact information and adult signature</w:t>
                              </w:r>
                            </w:p>
                            <w:p w:rsidR="007D3EC5" w:rsidRDefault="007D3EC5" w:rsidP="007953DC">
                              <w:pPr>
                                <w:spacing w:before="19" w:after="18" w:line="217" w:lineRule="exact"/>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7" o:spid="_x0000_s1120" style="position:absolute;margin-left:-5.4pt;margin-top:412.35pt;width:758.3pt;height:49.6pt;z-index:251534848" coordorigin="341,9946" coordsize="1514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">
                <v:shape id="Text Box 858" o:spid="_x0000_s1121" type="#_x0000_t202" style="position:absolute;left:365;top:9946;width:96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" fillcolor="black" stroked="f">
                  <v:textbox inset="0,0,0,0">
                    <w:txbxContent>
                      <w:p w:rsidR="007D3EC5" w:rsidRDefault="007D3EC5" w:rsidP="007953DC"/>
                    </w:txbxContent>
                  </v:textbox>
                </v:shape>
                <v:shape id="Text Box 859" o:spid="_x0000_s1122" type="#_x0000_t202" style="position:absolute;left:1334;top:9946;width:1415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" fillcolor="#626365" stroked="f">
                  <v:textbox inset="0,0,0,0">
                    <w:txbxContent>
                      <w:p w:rsidR="007D3EC5" w:rsidRDefault="007D3EC5" w:rsidP="007953DC"/>
                    </w:txbxContent>
                  </v:textbox>
                </v:shape>
                <v:shape id="Text Box 860" o:spid="_x0000_s1123" type="#_x0000_t202" style="position:absolute;left:485;top:10037;width:691;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" filled="f" stroked="f">
                  <v:textbox inset="0,0,0,0">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 xml:space="preserve">STEP 4 </w:t>
                        </w:r>
                      </w:p>
                    </w:txbxContent>
                  </v:textbox>
                </v:shape>
                <v:shape id="Text Box 861" o:spid="_x0000_s1124" type="#_x0000_t202" style="position:absolute;left:341;top:10411;width:14966;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" filled="f" stroked="f">
                  <v:textbox inset="0,0,0,0">
                    <w:txbxContent>
                      <w:p w:rsidR="007D3EC5" w:rsidRDefault="007D3EC5" w:rsidP="007953DC">
                        <w:pPr>
                          <w:spacing w:before="11" w:after="18" w:line="158" w:lineRule="exact"/>
                          <w:jc w:val="both"/>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v:shape>
                <v:shape id="Text Box 775" o:spid="_x0000_s1125" type="#_x0000_t202" style="position:absolute;left:1494;top:10043;width:7603;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" filled="f" stroked="f">
                  <v:textbox inset="0,0,0,0">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Contact information and adult signature</w:t>
                        </w:r>
                      </w:p>
                      <w:p w:rsidR="007D3EC5" w:rsidRDefault="007D3EC5" w:rsidP="007953DC">
                        <w:pPr>
                          <w:spacing w:before="19" w:after="18" w:line="217" w:lineRule="exact"/>
                          <w:rPr>
                            <w:rFonts w:ascii="Arial" w:eastAsia="Arial" w:hAnsi="Arial"/>
                            <w:b/>
                            <w:color w:val="FFFFFF"/>
                            <w:spacing w:val="-2"/>
                            <w:sz w:val="19"/>
                            <w:shd w:val="solid" w:color="626365" w:fill="626365"/>
                          </w:rPr>
                        </w:pPr>
                      </w:p>
                    </w:txbxContent>
                  </v:textbox>
                </v:shape>
              </v:group>
            </w:pict>
          </mc:Fallback>
        </mc:AlternateContent>
      </w:r>
      <w:r w:rsidR="00995A0A">
        <w:rPr>
          <w:rFonts w:ascii="Cambria" w:hAnsi="Cambria" w:cs="Arial"/>
          <w:b/>
          <w:smallCaps/>
          <w:noProof/>
        </w:rPr>
        <mc:AlternateContent>
          <mc:Choice Requires="wpg">
            <w:drawing>
              <wp:anchor distT="0" distB="0" distL="114300" distR="114300" simplePos="0" relativeHeight="251533824" behindDoc="0" locked="0" layoutInCell="1" allowOverlap="1">
                <wp:simplePos x="0" y="0"/>
                <wp:positionH relativeFrom="column">
                  <wp:posOffset>-40005</wp:posOffset>
                </wp:positionH>
                <wp:positionV relativeFrom="paragraph">
                  <wp:posOffset>764540</wp:posOffset>
                </wp:positionV>
                <wp:extent cx="1082040" cy="1386840"/>
                <wp:effectExtent l="0" t="0" r="0" b="0"/>
                <wp:wrapNone/>
                <wp:docPr id="1376"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86840"/>
                          <a:chOff x="365" y="1579"/>
                          <a:chExt cx="1704" cy="2184"/>
                        </a:xfrm>
                      </wpg:grpSpPr>
                      <wps:wsp>
                        <wps:cNvPr id="1377" name="Line 626"/>
                        <wps:cNvCnPr>
                          <a:cxnSpLocks noChangeShapeType="1"/>
                        </wps:cNvCnPr>
                        <wps:spPr bwMode="auto">
                          <a:xfrm>
                            <a:off x="365" y="1579"/>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78" name="Line 627"/>
                        <wps:cNvCnPr>
                          <a:cxnSpLocks noChangeShapeType="1"/>
                        </wps:cNvCnPr>
                        <wps:spPr bwMode="auto">
                          <a:xfrm>
                            <a:off x="365" y="3763"/>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79" name="Line 628"/>
                        <wps:cNvCnPr>
                          <a:cxnSpLocks noChangeShapeType="1"/>
                        </wps:cNvCnPr>
                        <wps:spPr bwMode="auto">
                          <a:xfrm>
                            <a:off x="365" y="1579"/>
                            <a:ext cx="0" cy="21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23E07B" id="Group 625" o:spid="_x0000_s1026" style="position:absolute;margin-left:-3.15pt;margin-top:60.2pt;width:85.2pt;height:109.2pt;z-index:251533824" coordorigin="365,1579" coordsize="1704,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">
                <v:line id="Line 626" o:spid="_x0000_s1027" style="position:absolute;visibility:visible;mso-wrap-style:square" from="365,1579" to="2069,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" strokeweight=".25pt"/>
                <v:line id="Line 627" o:spid="_x0000_s1028" style="position:absolute;visibility:visible;mso-wrap-style:square" from="365,3763" to="2069,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" strokeweight=".25pt"/>
                <v:line id="Line 628" o:spid="_x0000_s1029" style="position:absolute;visibility:visible;mso-wrap-style:square" from="365,1579" to="365,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s">
            <w:drawing>
              <wp:anchor distT="0" distB="0" distL="0" distR="0" simplePos="0" relativeHeight="251532800" behindDoc="0" locked="0" layoutInCell="1" allowOverlap="1">
                <wp:simplePos x="0" y="0"/>
                <wp:positionH relativeFrom="page">
                  <wp:posOffset>5687695</wp:posOffset>
                </wp:positionH>
                <wp:positionV relativeFrom="page">
                  <wp:posOffset>5992495</wp:posOffset>
                </wp:positionV>
                <wp:extent cx="533400" cy="54610"/>
                <wp:effectExtent l="0" t="0" r="0" b="0"/>
                <wp:wrapNone/>
                <wp:docPr id="1375"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line="86"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126" type="#_x0000_t202" style="position:absolute;margin-left:447.85pt;margin-top:471.85pt;width:42pt;height:4.3pt;z-index:251532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YHtAIAALQ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" filled="f" stroked="f">
                <v:textbox inset="0,0,0,0">
                  <w:txbxContent>
                    <w:p w:rsidR="007D3EC5" w:rsidRDefault="007D3EC5" w:rsidP="007953DC">
                      <w:pPr>
                        <w:spacing w:line="86" w:lineRule="exact"/>
                      </w:pP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531776" behindDoc="0" locked="0" layoutInCell="1" allowOverlap="1">
                <wp:simplePos x="0" y="0"/>
                <wp:positionH relativeFrom="column">
                  <wp:posOffset>-40005</wp:posOffset>
                </wp:positionH>
                <wp:positionV relativeFrom="paragraph">
                  <wp:posOffset>2686685</wp:posOffset>
                </wp:positionV>
                <wp:extent cx="9601200" cy="267970"/>
                <wp:effectExtent l="0" t="0" r="0" b="0"/>
                <wp:wrapNone/>
                <wp:docPr id="1369"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7970"/>
                          <a:chOff x="365" y="4992"/>
                          <a:chExt cx="15120" cy="422"/>
                        </a:xfrm>
                      </wpg:grpSpPr>
                      <wps:wsp>
                        <wps:cNvPr id="1370" name="Text Box 620"/>
                        <wps:cNvSpPr txBox="1">
                          <a:spLocks noChangeArrowheads="1"/>
                        </wps:cNvSpPr>
                        <wps:spPr bwMode="auto">
                          <a:xfrm>
                            <a:off x="365" y="4992"/>
                            <a:ext cx="969" cy="4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71" name="Text Box 621"/>
                        <wps:cNvSpPr txBox="1">
                          <a:spLocks noChangeArrowheads="1"/>
                        </wps:cNvSpPr>
                        <wps:spPr bwMode="auto">
                          <a:xfrm>
                            <a:off x="1334" y="4992"/>
                            <a:ext cx="14151" cy="42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72" name="Text Box 622"/>
                        <wps:cNvSpPr txBox="1">
                          <a:spLocks noChangeArrowheads="1"/>
                        </wps:cNvSpPr>
                        <wps:spPr bwMode="auto">
                          <a:xfrm>
                            <a:off x="485" y="5093"/>
                            <a:ext cx="68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9" w:after="23"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wps:txbx>
                        <wps:bodyPr rot="0" vert="horz" wrap="square" lIns="0" tIns="0" rIns="0" bIns="0" anchor="t" anchorCtr="0" upright="1">
                          <a:noAutofit/>
                        </wps:bodyPr>
                      </wps:wsp>
                      <wps:wsp>
                        <wps:cNvPr id="1373" name="Text Box 623"/>
                        <wps:cNvSpPr txBox="1">
                          <a:spLocks noChangeArrowheads="1"/>
                        </wps:cNvSpPr>
                        <wps:spPr bwMode="auto">
                          <a:xfrm>
                            <a:off x="1498" y="5074"/>
                            <a:ext cx="760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9" w:after="18" w:line="217"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9" o:spid="_x0000_s1127" style="position:absolute;margin-left:-3.15pt;margin-top:211.55pt;width:756pt;height:21.1pt;z-index:251531776" coordorigin="365,4992" coordsize="1512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">
                <v:shape id="Text Box 620" o:spid="_x0000_s1128" type="#_x0000_t202" style="position:absolute;left:365;top:4992;width:96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" fillcolor="black" stroked="f">
                  <v:textbox inset="0,0,0,0">
                    <w:txbxContent>
                      <w:p w:rsidR="007D3EC5" w:rsidRDefault="007D3EC5" w:rsidP="007953DC"/>
                    </w:txbxContent>
                  </v:textbox>
                </v:shape>
                <v:shape id="Text Box 621" o:spid="_x0000_s1129" type="#_x0000_t202" style="position:absolute;left:1334;top:4992;width:1415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" fillcolor="#626365" stroked="f">
                  <v:textbox inset="0,0,0,0">
                    <w:txbxContent>
                      <w:p w:rsidR="007D3EC5" w:rsidRDefault="007D3EC5" w:rsidP="007953DC"/>
                    </w:txbxContent>
                  </v:textbox>
                </v:shape>
                <v:shape id="Text Box 622" o:spid="_x0000_s1130" type="#_x0000_t202" style="position:absolute;left:485;top:5093;width:686;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" filled="f" stroked="f">
                  <v:textbox inset="0,0,0,0">
                    <w:txbxContent>
                      <w:p w:rsidR="007D3EC5" w:rsidRDefault="007D3EC5" w:rsidP="007953DC">
                        <w:pPr>
                          <w:spacing w:before="9" w:after="23"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v:shape>
                <v:shape id="Text Box 623" o:spid="_x0000_s1131" type="#_x0000_t202" style="position:absolute;left:1498;top:5074;width:7603;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" filled="f" stroked="f">
                  <v:textbox inset="0,0,0,0">
                    <w:txbxContent>
                      <w:p w:rsidR="007D3EC5" w:rsidRDefault="007D3EC5" w:rsidP="007953DC">
                        <w:pPr>
                          <w:spacing w:before="19" w:after="18" w:line="217"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v:textbox>
                </v:shape>
              </v:group>
            </w:pict>
          </mc:Fallback>
        </mc:AlternateContent>
      </w:r>
      <w:r w:rsidR="00995A0A">
        <w:rPr>
          <w:rFonts w:ascii="Cambria" w:hAnsi="Cambria" w:cs="Arial"/>
          <w:b/>
          <w:smallCaps/>
          <w:noProof/>
        </w:rPr>
        <mc:AlternateContent>
          <mc:Choice Requires="wpg">
            <w:drawing>
              <wp:anchor distT="0" distB="0" distL="114300" distR="114300" simplePos="0" relativeHeight="251529728" behindDoc="0" locked="0" layoutInCell="1" allowOverlap="1">
                <wp:simplePos x="0" y="0"/>
                <wp:positionH relativeFrom="column">
                  <wp:posOffset>-40005</wp:posOffset>
                </wp:positionH>
                <wp:positionV relativeFrom="paragraph">
                  <wp:posOffset>2189480</wp:posOffset>
                </wp:positionV>
                <wp:extent cx="9601200" cy="261620"/>
                <wp:effectExtent l="0" t="0" r="0" b="0"/>
                <wp:wrapNone/>
                <wp:docPr id="1364"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1620"/>
                          <a:chOff x="365" y="3898"/>
                          <a:chExt cx="15120" cy="412"/>
                        </a:xfrm>
                      </wpg:grpSpPr>
                      <wps:wsp>
                        <wps:cNvPr id="1365" name="Text Box 614"/>
                        <wps:cNvSpPr txBox="1">
                          <a:spLocks noChangeArrowheads="1"/>
                        </wps:cNvSpPr>
                        <wps:spPr bwMode="auto">
                          <a:xfrm>
                            <a:off x="365" y="3898"/>
                            <a:ext cx="979" cy="4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66" name="Text Box 615"/>
                        <wps:cNvSpPr txBox="1">
                          <a:spLocks noChangeArrowheads="1"/>
                        </wps:cNvSpPr>
                        <wps:spPr bwMode="auto">
                          <a:xfrm>
                            <a:off x="1344" y="3898"/>
                            <a:ext cx="14141" cy="41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67" name="Text Box 616"/>
                        <wps:cNvSpPr txBox="1">
                          <a:spLocks noChangeArrowheads="1"/>
                        </wps:cNvSpPr>
                        <wps:spPr bwMode="auto">
                          <a:xfrm>
                            <a:off x="490" y="3974"/>
                            <a:ext cx="686"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0" w:after="22"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wps:txbx>
                        <wps:bodyPr rot="0" vert="horz" wrap="square" lIns="0" tIns="0" rIns="0" bIns="0" anchor="t" anchorCtr="0" upright="1">
                          <a:noAutofit/>
                        </wps:bodyPr>
                      </wps:wsp>
                      <wps:wsp>
                        <wps:cNvPr id="1368" name="Text Box 617"/>
                        <wps:cNvSpPr txBox="1">
                          <a:spLocks noChangeArrowheads="1"/>
                        </wps:cNvSpPr>
                        <wps:spPr bwMode="auto">
                          <a:xfrm>
                            <a:off x="1512" y="3974"/>
                            <a:ext cx="13819"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7" w:after="27" w:line="205" w:lineRule="exact"/>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3" o:spid="_x0000_s1132" style="position:absolute;margin-left:-3.15pt;margin-top:172.4pt;width:756pt;height:20.6pt;z-index:251529728" coordorigin="365,3898" coordsize="1512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">
                <v:shape id="Text Box 614" o:spid="_x0000_s1133" type="#_x0000_t202" style="position:absolute;left:365;top:3898;width:979;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" fillcolor="black" stroked="f">
                  <v:textbox inset="0,0,0,0">
                    <w:txbxContent>
                      <w:p w:rsidR="007D3EC5" w:rsidRDefault="007D3EC5" w:rsidP="007953DC"/>
                    </w:txbxContent>
                  </v:textbox>
                </v:shape>
                <v:shape id="Text Box 615" o:spid="_x0000_s1134" type="#_x0000_t202" style="position:absolute;left:1344;top:3898;width:14141;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" fillcolor="#626365" stroked="f">
                  <v:textbox inset="0,0,0,0">
                    <w:txbxContent>
                      <w:p w:rsidR="007D3EC5" w:rsidRDefault="007D3EC5" w:rsidP="007953DC"/>
                    </w:txbxContent>
                  </v:textbox>
                </v:shape>
                <v:shape id="Text Box 616" o:spid="_x0000_s1135" type="#_x0000_t202" style="position:absolute;left:490;top:3974;width:686;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" filled="f" stroked="f">
                  <v:textbox inset="0,0,0,0">
                    <w:txbxContent>
                      <w:p w:rsidR="007D3EC5" w:rsidRDefault="007D3EC5" w:rsidP="007953DC">
                        <w:pPr>
                          <w:spacing w:before="20" w:after="22"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v:shape>
                <v:shape id="Text Box 617" o:spid="_x0000_s1136" type="#_x0000_t202" style="position:absolute;left:1512;top:3974;width:13819;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" filled="f" stroked="f">
                  <v:textbox inset="0,0,0,0">
                    <w:txbxContent>
                      <w:p w:rsidR="007D3EC5" w:rsidRDefault="007D3EC5" w:rsidP="007953DC">
                        <w:pPr>
                          <w:spacing w:before="27" w:after="27" w:line="205" w:lineRule="exact"/>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v:textbox>
                </v:shape>
              </v:group>
            </w:pict>
          </mc:Fallback>
        </mc:AlternateContent>
      </w:r>
      <w:r w:rsidR="00995A0A">
        <w:rPr>
          <w:rFonts w:ascii="Cambria" w:hAnsi="Cambria" w:cs="Arial"/>
          <w:b/>
          <w:smallCaps/>
          <w:noProof/>
        </w:rPr>
        <mc:AlternateContent>
          <mc:Choice Requires="wps">
            <w:drawing>
              <wp:anchor distT="0" distB="0" distL="0" distR="0" simplePos="0" relativeHeight="251526656" behindDoc="0" locked="0" layoutInCell="1" allowOverlap="1">
                <wp:simplePos x="0" y="0"/>
                <wp:positionH relativeFrom="page">
                  <wp:posOffset>328930</wp:posOffset>
                </wp:positionH>
                <wp:positionV relativeFrom="page">
                  <wp:posOffset>609600</wp:posOffset>
                </wp:positionV>
                <wp:extent cx="417830" cy="164465"/>
                <wp:effectExtent l="0" t="0" r="0" b="0"/>
                <wp:wrapNone/>
                <wp:docPr id="1363"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9" w:after="23" w:line="217" w:lineRule="exact"/>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137" type="#_x0000_t202" style="position:absolute;margin-left:25.9pt;margin-top:48pt;width:32.9pt;height:12.95pt;z-index:251526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" filled="f" stroked="f">
                <v:textbox inset="0,0,0,0">
                  <w:txbxContent>
                    <w:p w:rsidR="007D3EC5" w:rsidRDefault="007D3EC5" w:rsidP="007953DC">
                      <w:pPr>
                        <w:spacing w:before="19" w:after="23" w:line="217" w:lineRule="exact"/>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25632" behindDoc="0" locked="0" layoutInCell="1" allowOverlap="1">
                <wp:simplePos x="0" y="0"/>
                <wp:positionH relativeFrom="page">
                  <wp:posOffset>9354185</wp:posOffset>
                </wp:positionH>
                <wp:positionV relativeFrom="page">
                  <wp:posOffset>323215</wp:posOffset>
                </wp:positionV>
                <wp:extent cx="82550" cy="146050"/>
                <wp:effectExtent l="0" t="0" r="0" b="0"/>
                <wp:wrapNone/>
                <wp:docPr id="1362"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138" type="#_x0000_t202" style="position:absolute;margin-left:736.55pt;margin-top:25.45pt;width:6.5pt;height:11.5pt;z-index:251525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c83sQIAALQ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EB1147">
        <w:rPr>
          <w:rFonts w:ascii="Cambria" w:hAnsi="Cambria" w:cs="Arial"/>
          <w:b/>
          <w:smallCaps/>
          <w:noProof/>
        </w:rPr>
        <mc:AlternateContent>
          <mc:Choice Requires="wps">
            <w:drawing>
              <wp:anchor distT="0" distB="0" distL="0" distR="0" simplePos="0" relativeHeight="251524608" behindDoc="0" locked="0" layoutInCell="1" allowOverlap="1">
                <wp:simplePos x="0" y="0"/>
                <wp:positionH relativeFrom="page">
                  <wp:posOffset>238760</wp:posOffset>
                </wp:positionH>
                <wp:positionV relativeFrom="page">
                  <wp:posOffset>176530</wp:posOffset>
                </wp:positionV>
                <wp:extent cx="5434330" cy="368935"/>
                <wp:effectExtent l="0" t="0" r="0" b="0"/>
                <wp:wrapNone/>
                <wp:docPr id="1361"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9" w:line="274" w:lineRule="exact"/>
                              <w:rPr>
                                <w:rFonts w:ascii="Arial" w:eastAsia="Arial" w:hAnsi="Arial"/>
                                <w:b/>
                                <w:color w:val="000000"/>
                                <w:spacing w:val="-1"/>
                                <w:sz w:val="24"/>
                              </w:rPr>
                            </w:pPr>
                            <w:r w:rsidRPr="00276D85">
                              <w:rPr>
                                <w:rFonts w:ascii="Arial" w:eastAsia="Arial" w:hAnsi="Arial"/>
                                <w:b/>
                                <w:color w:val="000000"/>
                                <w:spacing w:val="-1"/>
                                <w:sz w:val="24"/>
                              </w:rPr>
                              <w:t>2022-2023</w:t>
                            </w:r>
                            <w:r>
                              <w:rPr>
                                <w:rFonts w:ascii="Arial" w:eastAsia="Arial" w:hAnsi="Arial"/>
                                <w:b/>
                                <w:color w:val="000000"/>
                                <w:spacing w:val="-1"/>
                                <w:sz w:val="24"/>
                              </w:rPr>
                              <w:t xml:space="preserve"> Application for Free and </w:t>
                            </w:r>
                            <w:proofErr w:type="gramStart"/>
                            <w:r>
                              <w:rPr>
                                <w:rFonts w:ascii="Arial" w:eastAsia="Arial" w:hAnsi="Arial"/>
                                <w:b/>
                                <w:color w:val="000000"/>
                                <w:spacing w:val="-1"/>
                                <w:sz w:val="24"/>
                              </w:rPr>
                              <w:t>Reduced Price</w:t>
                            </w:r>
                            <w:proofErr w:type="gramEnd"/>
                            <w:r>
                              <w:rPr>
                                <w:rFonts w:ascii="Arial" w:eastAsia="Arial" w:hAnsi="Arial"/>
                                <w:b/>
                                <w:color w:val="000000"/>
                                <w:spacing w:val="-1"/>
                                <w:sz w:val="24"/>
                              </w:rPr>
                              <w:t xml:space="preserve"> School Meals</w:t>
                            </w:r>
                          </w:p>
                          <w:p w:rsidR="007D3EC5" w:rsidRDefault="007D3EC5" w:rsidP="007953DC">
                            <w:pPr>
                              <w:spacing w:before="20" w:after="17" w:line="211" w:lineRule="exact"/>
                              <w:rPr>
                                <w:rFonts w:ascii="Arial" w:eastAsia="Arial" w:hAnsi="Arial"/>
                                <w:color w:val="000000"/>
                                <w:sz w:val="18"/>
                              </w:rPr>
                            </w:pPr>
                            <w:r>
                              <w:rPr>
                                <w:rFonts w:ascii="Arial" w:eastAsia="Arial" w:hAnsi="Arial"/>
                                <w:color w:val="000000"/>
                                <w:sz w:val="18"/>
                              </w:rPr>
                              <w:t>Complete one application per household. Please use a pen (not a pencil).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139" type="#_x0000_t202" style="position:absolute;margin-left:18.8pt;margin-top:13.9pt;width:427.9pt;height:29.05pt;z-index:251524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8pgtAIAALYFAAAOAAAAZHJzL2Uyb0RvYy54bWysVG1vmzAQ/j5p/8HydwoEQg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" filled="f" stroked="f">
                <v:textbox inset="0,0,0,0">
                  <w:txbxContent>
                    <w:p w:rsidR="007D3EC5" w:rsidRDefault="007D3EC5" w:rsidP="007953DC">
                      <w:pPr>
                        <w:spacing w:before="49" w:line="274" w:lineRule="exact"/>
                        <w:rPr>
                          <w:rFonts w:ascii="Arial" w:eastAsia="Arial" w:hAnsi="Arial"/>
                          <w:b/>
                          <w:color w:val="000000"/>
                          <w:spacing w:val="-1"/>
                          <w:sz w:val="24"/>
                        </w:rPr>
                      </w:pPr>
                      <w:r w:rsidRPr="00276D85">
                        <w:rPr>
                          <w:rFonts w:ascii="Arial" w:eastAsia="Arial" w:hAnsi="Arial"/>
                          <w:b/>
                          <w:color w:val="000000"/>
                          <w:spacing w:val="-1"/>
                          <w:sz w:val="24"/>
                        </w:rPr>
                        <w:t>2022-2023</w:t>
                      </w:r>
                      <w:r>
                        <w:rPr>
                          <w:rFonts w:ascii="Arial" w:eastAsia="Arial" w:hAnsi="Arial"/>
                          <w:b/>
                          <w:color w:val="000000"/>
                          <w:spacing w:val="-1"/>
                          <w:sz w:val="24"/>
                        </w:rPr>
                        <w:t xml:space="preserve"> Application for Free and </w:t>
                      </w:r>
                      <w:proofErr w:type="gramStart"/>
                      <w:r>
                        <w:rPr>
                          <w:rFonts w:ascii="Arial" w:eastAsia="Arial" w:hAnsi="Arial"/>
                          <w:b/>
                          <w:color w:val="000000"/>
                          <w:spacing w:val="-1"/>
                          <w:sz w:val="24"/>
                        </w:rPr>
                        <w:t>Reduced Price</w:t>
                      </w:r>
                      <w:proofErr w:type="gramEnd"/>
                      <w:r>
                        <w:rPr>
                          <w:rFonts w:ascii="Arial" w:eastAsia="Arial" w:hAnsi="Arial"/>
                          <w:b/>
                          <w:color w:val="000000"/>
                          <w:spacing w:val="-1"/>
                          <w:sz w:val="24"/>
                        </w:rPr>
                        <w:t xml:space="preserve"> School Meals</w:t>
                      </w:r>
                    </w:p>
                    <w:p w:rsidR="007D3EC5" w:rsidRDefault="007D3EC5" w:rsidP="007953DC">
                      <w:pPr>
                        <w:spacing w:before="20" w:after="17" w:line="211" w:lineRule="exact"/>
                        <w:rPr>
                          <w:rFonts w:ascii="Arial" w:eastAsia="Arial" w:hAnsi="Arial"/>
                          <w:color w:val="000000"/>
                          <w:sz w:val="18"/>
                        </w:rPr>
                      </w:pPr>
                      <w:r>
                        <w:rPr>
                          <w:rFonts w:ascii="Arial" w:eastAsia="Arial" w:hAnsi="Arial"/>
                          <w:color w:val="000000"/>
                          <w:sz w:val="18"/>
                        </w:rPr>
                        <w:t>Complete one application per household. Please use a pen (not a pencil).</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23584" behindDoc="0" locked="0" layoutInCell="1" allowOverlap="1">
                <wp:simplePos x="0" y="0"/>
                <wp:positionH relativeFrom="page">
                  <wp:posOffset>847090</wp:posOffset>
                </wp:positionH>
                <wp:positionV relativeFrom="page">
                  <wp:posOffset>561340</wp:posOffset>
                </wp:positionV>
                <wp:extent cx="8979535" cy="267970"/>
                <wp:effectExtent l="0" t="0" r="0" b="0"/>
                <wp:wrapNone/>
                <wp:docPr id="1360"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2222EC">
                            <w:pPr>
                              <w:tabs>
                                <w:tab w:val="left" w:pos="1215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140" type="#_x0000_t202" style="position:absolute;margin-left:66.7pt;margin-top:44.2pt;width:707.05pt;height:21.1pt;z-index:251523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" fillcolor="#626365" stroked="f">
                <v:textbox inset="0,0,0,0">
                  <w:txbxContent>
                    <w:p w:rsidR="007D3EC5" w:rsidRDefault="007D3EC5" w:rsidP="002222EC">
                      <w:pPr>
                        <w:tabs>
                          <w:tab w:val="left" w:pos="12150"/>
                        </w:tabs>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22560" behindDoc="0" locked="0" layoutInCell="1" allowOverlap="1">
                <wp:simplePos x="0" y="0"/>
                <wp:positionH relativeFrom="page">
                  <wp:posOffset>234315</wp:posOffset>
                </wp:positionH>
                <wp:positionV relativeFrom="page">
                  <wp:posOffset>561340</wp:posOffset>
                </wp:positionV>
                <wp:extent cx="621665" cy="267970"/>
                <wp:effectExtent l="0" t="0" r="0" b="0"/>
                <wp:wrapNone/>
                <wp:docPr id="135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141" type="#_x0000_t202" style="position:absolute;margin-left:18.45pt;margin-top:44.2pt;width:48.95pt;height:21.1pt;z-index:251522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" fillcolor="black" stroked="f">
                <v:textbox inset="0,0,0,0">
                  <w:txbxContent>
                    <w:p w:rsidR="007D3EC5" w:rsidRDefault="007D3EC5" w:rsidP="007953DC"/>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521536" behindDoc="0" locked="0" layoutInCell="1" allowOverlap="1">
                <wp:simplePos x="0" y="0"/>
                <wp:positionH relativeFrom="column">
                  <wp:posOffset>8309610</wp:posOffset>
                </wp:positionH>
                <wp:positionV relativeFrom="paragraph">
                  <wp:posOffset>312420</wp:posOffset>
                </wp:positionV>
                <wp:extent cx="1139190" cy="0"/>
                <wp:effectExtent l="0" t="0" r="0" b="0"/>
                <wp:wrapNone/>
                <wp:docPr id="1358" name="AutoShape 1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C3C98" id="AutoShape 1166" o:spid="_x0000_s1026" type="#_x0000_t32" style="position:absolute;margin-left:654.3pt;margin-top:24.6pt;width:89.7pt;height:0;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"/>
            </w:pict>
          </mc:Fallback>
        </mc:AlternateContent>
      </w:r>
    </w:p>
    <w:p w:rsidR="00733692" w:rsidRPr="00733692" w:rsidRDefault="00733692" w:rsidP="00733692">
      <w:pPr>
        <w:rPr>
          <w:vanish/>
        </w:rPr>
      </w:pPr>
    </w:p>
    <w:tbl>
      <w:tblPr>
        <w:tblpPr w:leftFromText="180" w:rightFromText="180" w:vertAnchor="page" w:horzAnchor="page" w:tblpX="793" w:tblpY="1705"/>
        <w:tblW w:w="0" w:type="auto"/>
        <w:tblBorders>
          <w:top w:val="single" w:sz="2" w:space="0" w:color="808285"/>
          <w:left w:val="single" w:sz="2" w:space="0" w:color="auto"/>
          <w:bottom w:val="single" w:sz="2" w:space="0" w:color="auto"/>
          <w:right w:val="single" w:sz="2" w:space="0" w:color="auto"/>
          <w:insideH w:val="single" w:sz="2" w:space="0" w:color="auto"/>
          <w:insideV w:val="single" w:sz="2" w:space="0" w:color="808285"/>
        </w:tblBorders>
        <w:tblLayout w:type="fixed"/>
        <w:tblCellMar>
          <w:left w:w="0" w:type="dxa"/>
          <w:right w:w="0" w:type="dxa"/>
        </w:tblCellMar>
        <w:tblLook w:val="0000" w:firstRow="0" w:lastRow="0" w:firstColumn="0" w:lastColumn="0" w:noHBand="0" w:noVBand="0"/>
      </w:tblPr>
      <w:tblGrid>
        <w:gridCol w:w="2795"/>
        <w:gridCol w:w="2970"/>
      </w:tblGrid>
      <w:tr w:rsidR="005345A2" w:rsidRPr="005B4C3E" w:rsidTr="005345A2">
        <w:trPr>
          <w:trHeight w:hRule="exact" w:val="272"/>
        </w:trPr>
        <w:tc>
          <w:tcPr>
            <w:tcW w:w="5765" w:type="dxa"/>
            <w:gridSpan w:val="2"/>
          </w:tcPr>
          <w:p w:rsidR="005345A2" w:rsidRPr="002E0BDB" w:rsidRDefault="005345A2" w:rsidP="005345A2">
            <w:pPr>
              <w:pStyle w:val="BodyText"/>
              <w:kinsoku w:val="0"/>
              <w:spacing w:before="25"/>
              <w:ind w:left="1355"/>
              <w:jc w:val="left"/>
              <w:rPr>
                <w:rFonts w:ascii="Arial" w:hAnsi="Arial" w:cs="Arial"/>
                <w:szCs w:val="24"/>
              </w:rPr>
            </w:pPr>
            <w:r w:rsidRPr="002E0BDB">
              <w:rPr>
                <w:rFonts w:ascii="Arial" w:hAnsi="Arial" w:cs="Arial"/>
                <w:color w:val="231F20"/>
                <w:w w:val="105"/>
                <w:sz w:val="20"/>
              </w:rPr>
              <w:t>Sources</w:t>
            </w:r>
            <w:r w:rsidRPr="002E0BDB">
              <w:rPr>
                <w:rFonts w:ascii="Arial" w:hAnsi="Arial" w:cs="Arial"/>
                <w:color w:val="231F20"/>
                <w:spacing w:val="6"/>
                <w:w w:val="105"/>
                <w:sz w:val="20"/>
              </w:rPr>
              <w:t xml:space="preserve"> </w:t>
            </w:r>
            <w:r w:rsidRPr="002E0BDB">
              <w:rPr>
                <w:rFonts w:ascii="Arial" w:hAnsi="Arial" w:cs="Arial"/>
                <w:color w:val="231F20"/>
                <w:w w:val="105"/>
                <w:sz w:val="20"/>
              </w:rPr>
              <w:t>of</w:t>
            </w:r>
            <w:r w:rsidRPr="002E0BDB">
              <w:rPr>
                <w:rFonts w:ascii="Arial" w:hAnsi="Arial" w:cs="Arial"/>
                <w:color w:val="231F20"/>
                <w:spacing w:val="7"/>
                <w:w w:val="105"/>
                <w:sz w:val="20"/>
              </w:rPr>
              <w:t xml:space="preserve"> </w:t>
            </w:r>
            <w:r w:rsidRPr="002E0BDB">
              <w:rPr>
                <w:rFonts w:ascii="Arial" w:hAnsi="Arial" w:cs="Arial"/>
                <w:color w:val="231F20"/>
                <w:w w:val="105"/>
                <w:sz w:val="20"/>
              </w:rPr>
              <w:t>Income</w:t>
            </w:r>
            <w:r w:rsidRPr="002E0BDB">
              <w:rPr>
                <w:rFonts w:ascii="Arial" w:hAnsi="Arial" w:cs="Arial"/>
                <w:color w:val="231F20"/>
                <w:spacing w:val="6"/>
                <w:w w:val="105"/>
                <w:sz w:val="20"/>
              </w:rPr>
              <w:t xml:space="preserve"> </w:t>
            </w:r>
            <w:r w:rsidRPr="002E0BDB">
              <w:rPr>
                <w:rFonts w:ascii="Arial" w:hAnsi="Arial" w:cs="Arial"/>
                <w:color w:val="231F20"/>
                <w:w w:val="105"/>
                <w:sz w:val="20"/>
              </w:rPr>
              <w:t>for</w:t>
            </w:r>
            <w:r w:rsidRPr="002E0BDB">
              <w:rPr>
                <w:rFonts w:ascii="Arial" w:hAnsi="Arial" w:cs="Arial"/>
                <w:color w:val="231F20"/>
                <w:spacing w:val="7"/>
                <w:w w:val="105"/>
                <w:sz w:val="20"/>
              </w:rPr>
              <w:t xml:space="preserve"> </w:t>
            </w:r>
            <w:r w:rsidRPr="002E0BDB">
              <w:rPr>
                <w:rFonts w:ascii="Arial" w:hAnsi="Arial" w:cs="Arial"/>
                <w:color w:val="231F20"/>
                <w:w w:val="105"/>
                <w:sz w:val="20"/>
              </w:rPr>
              <w:t>Children</w:t>
            </w:r>
          </w:p>
        </w:tc>
      </w:tr>
      <w:tr w:rsidR="005345A2" w:rsidRPr="005B4C3E" w:rsidTr="005345A2">
        <w:trPr>
          <w:trHeight w:hRule="exact" w:val="335"/>
        </w:trPr>
        <w:tc>
          <w:tcPr>
            <w:tcW w:w="2795" w:type="dxa"/>
            <w:vAlign w:val="center"/>
          </w:tcPr>
          <w:p w:rsidR="005345A2" w:rsidRPr="002E0BDB" w:rsidRDefault="005345A2" w:rsidP="005345A2">
            <w:pPr>
              <w:pStyle w:val="BodyText"/>
              <w:tabs>
                <w:tab w:val="right" w:pos="3403"/>
              </w:tabs>
              <w:kinsoku w:val="0"/>
              <w:spacing w:before="45"/>
              <w:ind w:left="688"/>
              <w:jc w:val="left"/>
              <w:rPr>
                <w:rFonts w:ascii="Arial" w:hAnsi="Arial" w:cs="Arial"/>
                <w:i w:val="0"/>
                <w:sz w:val="16"/>
                <w:szCs w:val="16"/>
              </w:rPr>
            </w:pPr>
            <w:r w:rsidRPr="002E0BDB">
              <w:rPr>
                <w:rFonts w:ascii="Arial" w:hAnsi="Arial" w:cs="Arial"/>
                <w:bCs/>
                <w:i w:val="0"/>
                <w:color w:val="231F20"/>
                <w:sz w:val="16"/>
                <w:szCs w:val="16"/>
              </w:rPr>
              <w:t>Sources</w:t>
            </w:r>
            <w:r w:rsidRPr="002E0BDB">
              <w:rPr>
                <w:rFonts w:ascii="Arial" w:hAnsi="Arial" w:cs="Arial"/>
                <w:bCs/>
                <w:i w:val="0"/>
                <w:color w:val="231F20"/>
                <w:spacing w:val="-4"/>
                <w:sz w:val="16"/>
                <w:szCs w:val="16"/>
              </w:rPr>
              <w:t xml:space="preserve"> </w:t>
            </w:r>
            <w:r w:rsidRPr="002E0BDB">
              <w:rPr>
                <w:rFonts w:ascii="Arial" w:hAnsi="Arial" w:cs="Arial"/>
                <w:bCs/>
                <w:i w:val="0"/>
                <w:color w:val="231F20"/>
                <w:spacing w:val="-1"/>
                <w:sz w:val="16"/>
                <w:szCs w:val="16"/>
              </w:rPr>
              <w:t>of</w:t>
            </w:r>
            <w:r w:rsidRPr="002E0BDB">
              <w:rPr>
                <w:rFonts w:ascii="Arial" w:hAnsi="Arial" w:cs="Arial"/>
                <w:bCs/>
                <w:i w:val="0"/>
                <w:color w:val="231F20"/>
                <w:spacing w:val="-4"/>
                <w:sz w:val="16"/>
                <w:szCs w:val="16"/>
              </w:rPr>
              <w:t xml:space="preserve"> </w:t>
            </w:r>
            <w:r w:rsidRPr="002E0BDB">
              <w:rPr>
                <w:rFonts w:ascii="Arial" w:hAnsi="Arial" w:cs="Arial"/>
                <w:bCs/>
                <w:i w:val="0"/>
                <w:color w:val="231F20"/>
                <w:sz w:val="16"/>
                <w:szCs w:val="16"/>
              </w:rPr>
              <w:t>Child</w:t>
            </w:r>
            <w:r w:rsidRPr="002E0BDB">
              <w:rPr>
                <w:rFonts w:ascii="Arial" w:hAnsi="Arial" w:cs="Arial"/>
                <w:bCs/>
                <w:i w:val="0"/>
                <w:color w:val="231F20"/>
                <w:spacing w:val="-4"/>
                <w:sz w:val="16"/>
                <w:szCs w:val="16"/>
              </w:rPr>
              <w:t xml:space="preserve"> </w:t>
            </w:r>
            <w:r w:rsidRPr="002E0BDB">
              <w:rPr>
                <w:rFonts w:ascii="Arial" w:hAnsi="Arial" w:cs="Arial"/>
                <w:bCs/>
                <w:i w:val="0"/>
                <w:color w:val="231F20"/>
                <w:sz w:val="16"/>
                <w:szCs w:val="16"/>
              </w:rPr>
              <w:t>Income</w:t>
            </w:r>
          </w:p>
        </w:tc>
        <w:tc>
          <w:tcPr>
            <w:tcW w:w="2970" w:type="dxa"/>
            <w:vAlign w:val="center"/>
          </w:tcPr>
          <w:p w:rsidR="005345A2" w:rsidRPr="002E0BDB" w:rsidRDefault="005345A2" w:rsidP="005345A2">
            <w:pPr>
              <w:pStyle w:val="BodyText"/>
              <w:kinsoku w:val="0"/>
              <w:spacing w:before="31"/>
              <w:ind w:left="1039"/>
              <w:jc w:val="left"/>
              <w:rPr>
                <w:rFonts w:ascii="Arial" w:hAnsi="Arial" w:cs="Arial"/>
                <w:i w:val="0"/>
                <w:sz w:val="16"/>
                <w:szCs w:val="16"/>
              </w:rPr>
            </w:pPr>
            <w:r w:rsidRPr="002E0BDB">
              <w:rPr>
                <w:rFonts w:ascii="Arial" w:hAnsi="Arial" w:cs="Arial"/>
                <w:bCs/>
                <w:i w:val="0"/>
                <w:color w:val="231F20"/>
                <w:sz w:val="16"/>
                <w:szCs w:val="16"/>
              </w:rPr>
              <w:t>Example(s)</w:t>
            </w:r>
          </w:p>
        </w:tc>
      </w:tr>
      <w:tr w:rsidR="005345A2" w:rsidRPr="005B4C3E" w:rsidTr="005345A2">
        <w:trPr>
          <w:trHeight w:hRule="exact" w:val="380"/>
        </w:trPr>
        <w:tc>
          <w:tcPr>
            <w:tcW w:w="2795" w:type="dxa"/>
            <w:vAlign w:val="center"/>
          </w:tcPr>
          <w:p w:rsidR="005345A2" w:rsidRPr="002E0BDB" w:rsidRDefault="005345A2" w:rsidP="005345A2">
            <w:pPr>
              <w:pStyle w:val="BodyText"/>
              <w:kinsoku w:val="0"/>
              <w:spacing w:before="67"/>
              <w:ind w:left="101"/>
              <w:jc w:val="left"/>
              <w:rPr>
                <w:rFonts w:ascii="Arial" w:hAnsi="Arial" w:cs="Arial"/>
                <w:b w:val="0"/>
                <w:i w:val="0"/>
                <w:sz w:val="14"/>
                <w:szCs w:val="14"/>
              </w:rPr>
            </w:pPr>
            <w:r w:rsidRPr="002E0BDB">
              <w:rPr>
                <w:rFonts w:ascii="Arial" w:hAnsi="Arial" w:cs="Arial"/>
                <w:b w:val="0"/>
                <w:i w:val="0"/>
                <w:sz w:val="14"/>
                <w:szCs w:val="14"/>
              </w:rPr>
              <w:t xml:space="preserve">- </w:t>
            </w:r>
            <w:r>
              <w:rPr>
                <w:rFonts w:ascii="Arial" w:hAnsi="Arial" w:cs="Arial"/>
                <w:b w:val="0"/>
                <w:i w:val="0"/>
                <w:sz w:val="14"/>
                <w:szCs w:val="14"/>
              </w:rPr>
              <w:t xml:space="preserve"> </w:t>
            </w:r>
            <w:r w:rsidRPr="002E0BDB">
              <w:rPr>
                <w:rFonts w:ascii="Arial" w:hAnsi="Arial" w:cs="Arial"/>
                <w:b w:val="0"/>
                <w:i w:val="0"/>
                <w:sz w:val="14"/>
                <w:szCs w:val="14"/>
              </w:rPr>
              <w:t>Earnings from work</w:t>
            </w:r>
          </w:p>
        </w:tc>
        <w:tc>
          <w:tcPr>
            <w:tcW w:w="2970" w:type="dxa"/>
            <w:vAlign w:val="center"/>
          </w:tcPr>
          <w:p w:rsidR="005345A2" w:rsidRPr="002E0BDB" w:rsidRDefault="005345A2" w:rsidP="005345A2">
            <w:pPr>
              <w:pStyle w:val="BodyText"/>
              <w:kinsoku w:val="0"/>
              <w:spacing w:before="6"/>
              <w:ind w:left="87" w:right="388"/>
              <w:jc w:val="left"/>
              <w:rPr>
                <w:rFonts w:ascii="Arial" w:hAnsi="Arial" w:cs="Arial"/>
                <w:b w:val="0"/>
                <w:i w:val="0"/>
                <w:sz w:val="14"/>
                <w:szCs w:val="14"/>
              </w:rPr>
            </w:pPr>
            <w:r w:rsidRPr="002E0BDB">
              <w:rPr>
                <w:rFonts w:ascii="Arial" w:hAnsi="Arial" w:cs="Arial"/>
                <w:b w:val="0"/>
                <w:i w:val="0"/>
                <w:sz w:val="14"/>
                <w:szCs w:val="14"/>
              </w:rPr>
              <w:t>- A child has a regular full or part-time job where they earn a salary or wages</w:t>
            </w:r>
          </w:p>
        </w:tc>
      </w:tr>
      <w:tr w:rsidR="005345A2" w:rsidRPr="005B4C3E" w:rsidTr="005345A2">
        <w:trPr>
          <w:trHeight w:hRule="exact" w:val="812"/>
        </w:trPr>
        <w:tc>
          <w:tcPr>
            <w:tcW w:w="2795" w:type="dxa"/>
            <w:vAlign w:val="center"/>
          </w:tcPr>
          <w:p w:rsidR="005345A2" w:rsidRPr="002E0BDB" w:rsidRDefault="005345A2" w:rsidP="00782971">
            <w:pPr>
              <w:pStyle w:val="BodyText"/>
              <w:widowControl w:val="0"/>
              <w:numPr>
                <w:ilvl w:val="0"/>
                <w:numId w:val="11"/>
              </w:numPr>
              <w:tabs>
                <w:tab w:val="clear" w:pos="-720"/>
                <w:tab w:val="left" w:pos="245"/>
              </w:tabs>
              <w:suppressAutoHyphens w:val="0"/>
              <w:kinsoku w:val="0"/>
              <w:spacing w:before="65"/>
              <w:jc w:val="left"/>
              <w:textAlignment w:val="auto"/>
              <w:rPr>
                <w:rFonts w:ascii="Arial" w:hAnsi="Arial" w:cs="Arial"/>
                <w:b w:val="0"/>
                <w:i w:val="0"/>
                <w:sz w:val="14"/>
                <w:szCs w:val="14"/>
              </w:rPr>
            </w:pPr>
            <w:r w:rsidRPr="002E0BDB">
              <w:rPr>
                <w:rFonts w:ascii="Arial" w:hAnsi="Arial" w:cs="Arial"/>
                <w:b w:val="0"/>
                <w:i w:val="0"/>
                <w:sz w:val="14"/>
                <w:szCs w:val="14"/>
              </w:rPr>
              <w:t>Social Security</w:t>
            </w:r>
          </w:p>
          <w:p w:rsidR="005345A2" w:rsidRPr="002E0BDB" w:rsidRDefault="005345A2" w:rsidP="00782971">
            <w:pPr>
              <w:pStyle w:val="BodyText"/>
              <w:widowControl w:val="0"/>
              <w:numPr>
                <w:ilvl w:val="1"/>
                <w:numId w:val="11"/>
              </w:numPr>
              <w:tabs>
                <w:tab w:val="clear" w:pos="-720"/>
                <w:tab w:val="left" w:pos="965"/>
              </w:tabs>
              <w:suppressAutoHyphens w:val="0"/>
              <w:kinsoku w:val="0"/>
              <w:spacing w:before="6"/>
              <w:jc w:val="left"/>
              <w:textAlignment w:val="auto"/>
              <w:rPr>
                <w:rFonts w:ascii="Arial" w:hAnsi="Arial" w:cs="Arial"/>
                <w:b w:val="0"/>
                <w:i w:val="0"/>
                <w:sz w:val="14"/>
                <w:szCs w:val="14"/>
              </w:rPr>
            </w:pPr>
            <w:r w:rsidRPr="002E0BDB">
              <w:rPr>
                <w:rFonts w:ascii="Arial" w:hAnsi="Arial" w:cs="Arial"/>
                <w:b w:val="0"/>
                <w:i w:val="0"/>
                <w:sz w:val="14"/>
                <w:szCs w:val="14"/>
              </w:rPr>
              <w:t>Disability Payments</w:t>
            </w:r>
          </w:p>
          <w:p w:rsidR="005345A2" w:rsidRPr="002E0BDB" w:rsidRDefault="005345A2" w:rsidP="00782971">
            <w:pPr>
              <w:pStyle w:val="BodyText"/>
              <w:widowControl w:val="0"/>
              <w:numPr>
                <w:ilvl w:val="1"/>
                <w:numId w:val="11"/>
              </w:numPr>
              <w:tabs>
                <w:tab w:val="clear" w:pos="-720"/>
                <w:tab w:val="left" w:pos="965"/>
              </w:tabs>
              <w:suppressAutoHyphens w:val="0"/>
              <w:kinsoku w:val="0"/>
              <w:spacing w:before="6"/>
              <w:jc w:val="left"/>
              <w:textAlignment w:val="auto"/>
              <w:rPr>
                <w:rFonts w:ascii="Arial" w:hAnsi="Arial" w:cs="Arial"/>
                <w:b w:val="0"/>
                <w:i w:val="0"/>
                <w:sz w:val="14"/>
                <w:szCs w:val="14"/>
              </w:rPr>
            </w:pPr>
            <w:r w:rsidRPr="002E0BDB">
              <w:rPr>
                <w:rFonts w:ascii="Arial" w:hAnsi="Arial" w:cs="Arial"/>
                <w:b w:val="0"/>
                <w:i w:val="0"/>
                <w:sz w:val="14"/>
                <w:szCs w:val="14"/>
              </w:rPr>
              <w:t>Survivor’s Beneﬁts</w:t>
            </w:r>
          </w:p>
        </w:tc>
        <w:tc>
          <w:tcPr>
            <w:tcW w:w="2970" w:type="dxa"/>
            <w:vAlign w:val="center"/>
          </w:tcPr>
          <w:p w:rsidR="005345A2" w:rsidRPr="002E0BDB" w:rsidRDefault="005345A2" w:rsidP="00782971">
            <w:pPr>
              <w:pStyle w:val="BodyText"/>
              <w:widowControl w:val="0"/>
              <w:numPr>
                <w:ilvl w:val="0"/>
                <w:numId w:val="10"/>
              </w:numPr>
              <w:tabs>
                <w:tab w:val="clear" w:pos="-720"/>
                <w:tab w:val="left" w:pos="173"/>
              </w:tabs>
              <w:suppressAutoHyphens w:val="0"/>
              <w:kinsoku w:val="0"/>
              <w:spacing w:before="57" w:line="259" w:lineRule="auto"/>
              <w:ind w:right="101" w:firstLine="0"/>
              <w:jc w:val="left"/>
              <w:textAlignment w:val="auto"/>
              <w:rPr>
                <w:rFonts w:ascii="Arial" w:hAnsi="Arial" w:cs="Arial"/>
                <w:b w:val="0"/>
                <w:i w:val="0"/>
                <w:sz w:val="14"/>
                <w:szCs w:val="14"/>
              </w:rPr>
            </w:pPr>
            <w:r w:rsidRPr="002E0BDB">
              <w:rPr>
                <w:rFonts w:ascii="Arial" w:hAnsi="Arial" w:cs="Arial"/>
                <w:b w:val="0"/>
                <w:i w:val="0"/>
                <w:sz w:val="14"/>
                <w:szCs w:val="14"/>
              </w:rPr>
              <w:t>A</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child</w:t>
            </w:r>
            <w:r w:rsidRPr="002E0BDB">
              <w:rPr>
                <w:rFonts w:ascii="Arial" w:hAnsi="Arial" w:cs="Arial"/>
                <w:b w:val="0"/>
                <w:i w:val="0"/>
                <w:spacing w:val="-7"/>
                <w:sz w:val="14"/>
                <w:szCs w:val="14"/>
              </w:rPr>
              <w:t xml:space="preserve"> </w:t>
            </w:r>
            <w:r w:rsidRPr="002E0BDB">
              <w:rPr>
                <w:rFonts w:ascii="Arial" w:hAnsi="Arial" w:cs="Arial"/>
                <w:b w:val="0"/>
                <w:i w:val="0"/>
                <w:sz w:val="14"/>
                <w:szCs w:val="14"/>
              </w:rPr>
              <w:t>is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blind</w:t>
            </w:r>
            <w:r w:rsidRPr="002E0BDB">
              <w:rPr>
                <w:rFonts w:ascii="Arial" w:hAnsi="Arial" w:cs="Arial"/>
                <w:b w:val="0"/>
                <w:i w:val="0"/>
                <w:spacing w:val="-7"/>
                <w:sz w:val="14"/>
                <w:szCs w:val="14"/>
              </w:rPr>
              <w:t xml:space="preserve"> </w:t>
            </w:r>
            <w:r w:rsidRPr="002E0BDB">
              <w:rPr>
                <w:rFonts w:ascii="Arial" w:hAnsi="Arial" w:cs="Arial"/>
                <w:b w:val="0"/>
                <w:i w:val="0"/>
                <w:sz w:val="14"/>
                <w:szCs w:val="14"/>
              </w:rPr>
              <w:t>or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disabled</w:t>
            </w:r>
            <w:r w:rsidRPr="002E0BDB">
              <w:rPr>
                <w:rFonts w:ascii="Arial" w:hAnsi="Arial" w:cs="Arial"/>
                <w:b w:val="0"/>
                <w:i w:val="0"/>
                <w:spacing w:val="-7"/>
                <w:sz w:val="14"/>
                <w:szCs w:val="14"/>
              </w:rPr>
              <w:t xml:space="preserve"> </w:t>
            </w:r>
            <w:r w:rsidRPr="002E0BDB">
              <w:rPr>
                <w:rFonts w:ascii="Arial" w:hAnsi="Arial" w:cs="Arial"/>
                <w:b w:val="0"/>
                <w:i w:val="0"/>
                <w:spacing w:val="-3"/>
                <w:sz w:val="14"/>
                <w:szCs w:val="14"/>
              </w:rPr>
              <w:t>and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receives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Social</w:t>
            </w:r>
            <w:r w:rsidRPr="002E0BDB">
              <w:rPr>
                <w:rFonts w:ascii="Arial" w:hAnsi="Arial" w:cs="Arial"/>
                <w:b w:val="0"/>
                <w:i w:val="0"/>
                <w:spacing w:val="31"/>
                <w:sz w:val="14"/>
                <w:szCs w:val="14"/>
              </w:rPr>
              <w:t xml:space="preserve"> </w:t>
            </w:r>
            <w:r w:rsidRPr="002E0BDB">
              <w:rPr>
                <w:rFonts w:ascii="Arial" w:hAnsi="Arial" w:cs="Arial"/>
                <w:b w:val="0"/>
                <w:i w:val="0"/>
                <w:spacing w:val="-4"/>
                <w:sz w:val="14"/>
                <w:szCs w:val="14"/>
              </w:rPr>
              <w:t>Security</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beneﬁts</w:t>
            </w:r>
          </w:p>
          <w:p w:rsidR="005345A2" w:rsidRPr="002E0BDB" w:rsidRDefault="005345A2" w:rsidP="00782971">
            <w:pPr>
              <w:pStyle w:val="BodyText"/>
              <w:widowControl w:val="0"/>
              <w:numPr>
                <w:ilvl w:val="0"/>
                <w:numId w:val="10"/>
              </w:numPr>
              <w:tabs>
                <w:tab w:val="clear" w:pos="-720"/>
                <w:tab w:val="left" w:pos="173"/>
              </w:tabs>
              <w:suppressAutoHyphens w:val="0"/>
              <w:kinsoku w:val="0"/>
              <w:spacing w:before="2" w:line="259" w:lineRule="auto"/>
              <w:ind w:right="89" w:firstLine="0"/>
              <w:jc w:val="left"/>
              <w:textAlignment w:val="auto"/>
              <w:rPr>
                <w:rFonts w:ascii="Arial" w:hAnsi="Arial" w:cs="Arial"/>
                <w:b w:val="0"/>
                <w:i w:val="0"/>
                <w:sz w:val="14"/>
                <w:szCs w:val="14"/>
              </w:rPr>
            </w:pPr>
            <w:r w:rsidRPr="002E0BDB">
              <w:rPr>
                <w:rFonts w:ascii="Arial" w:hAnsi="Arial" w:cs="Arial"/>
                <w:b w:val="0"/>
                <w:i w:val="0"/>
                <w:sz w:val="14"/>
                <w:szCs w:val="14"/>
              </w:rPr>
              <w:t>A</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Parent</w:t>
            </w:r>
            <w:r w:rsidRPr="002E0BDB">
              <w:rPr>
                <w:rFonts w:ascii="Arial" w:hAnsi="Arial" w:cs="Arial"/>
                <w:b w:val="0"/>
                <w:i w:val="0"/>
                <w:spacing w:val="-7"/>
                <w:sz w:val="14"/>
                <w:szCs w:val="14"/>
              </w:rPr>
              <w:t xml:space="preserve"> </w:t>
            </w:r>
            <w:r w:rsidRPr="002E0BDB">
              <w:rPr>
                <w:rFonts w:ascii="Arial" w:hAnsi="Arial" w:cs="Arial"/>
                <w:b w:val="0"/>
                <w:i w:val="0"/>
                <w:sz w:val="14"/>
                <w:szCs w:val="14"/>
              </w:rPr>
              <w:t>is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disabled,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retired,</w:t>
            </w:r>
            <w:r w:rsidRPr="002E0BDB">
              <w:rPr>
                <w:rFonts w:ascii="Arial" w:hAnsi="Arial" w:cs="Arial"/>
                <w:b w:val="0"/>
                <w:i w:val="0"/>
                <w:spacing w:val="-7"/>
                <w:sz w:val="14"/>
                <w:szCs w:val="14"/>
              </w:rPr>
              <w:t xml:space="preserve"> </w:t>
            </w:r>
            <w:r w:rsidRPr="002E0BDB">
              <w:rPr>
                <w:rFonts w:ascii="Arial" w:hAnsi="Arial" w:cs="Arial"/>
                <w:b w:val="0"/>
                <w:i w:val="0"/>
                <w:sz w:val="14"/>
                <w:szCs w:val="14"/>
              </w:rPr>
              <w:t>or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deceased,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and</w:t>
            </w:r>
            <w:r w:rsidRPr="002E0BDB">
              <w:rPr>
                <w:rFonts w:ascii="Arial" w:hAnsi="Arial" w:cs="Arial"/>
                <w:b w:val="0"/>
                <w:i w:val="0"/>
                <w:spacing w:val="30"/>
                <w:sz w:val="14"/>
                <w:szCs w:val="14"/>
              </w:rPr>
              <w:t xml:space="preserve"> </w:t>
            </w:r>
            <w:r w:rsidRPr="002E0BDB">
              <w:rPr>
                <w:rFonts w:ascii="Arial" w:hAnsi="Arial" w:cs="Arial"/>
                <w:b w:val="0"/>
                <w:i w:val="0"/>
                <w:spacing w:val="-4"/>
                <w:sz w:val="14"/>
                <w:szCs w:val="14"/>
              </w:rPr>
              <w:t>their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child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receives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Social</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Security</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beneﬁts</w:t>
            </w:r>
          </w:p>
        </w:tc>
      </w:tr>
      <w:tr w:rsidR="005345A2" w:rsidRPr="005B4C3E" w:rsidTr="005345A2">
        <w:trPr>
          <w:trHeight w:hRule="exact" w:val="452"/>
        </w:trPr>
        <w:tc>
          <w:tcPr>
            <w:tcW w:w="2795" w:type="dxa"/>
            <w:vAlign w:val="center"/>
          </w:tcPr>
          <w:p w:rsidR="005345A2" w:rsidRPr="002E0BDB" w:rsidRDefault="005345A2" w:rsidP="005345A2">
            <w:pPr>
              <w:pStyle w:val="BodyText"/>
              <w:kinsoku w:val="0"/>
              <w:spacing w:before="45"/>
              <w:ind w:left="90"/>
              <w:jc w:val="left"/>
              <w:rPr>
                <w:rFonts w:ascii="Arial" w:hAnsi="Arial" w:cs="Arial"/>
                <w:b w:val="0"/>
                <w:i w:val="0"/>
                <w:sz w:val="14"/>
                <w:szCs w:val="14"/>
              </w:rPr>
            </w:pPr>
            <w:r w:rsidRPr="002E0BDB">
              <w:rPr>
                <w:rFonts w:ascii="Arial" w:hAnsi="Arial" w:cs="Arial"/>
                <w:b w:val="0"/>
                <w:i w:val="0"/>
                <w:sz w:val="14"/>
                <w:szCs w:val="14"/>
              </w:rPr>
              <w:t>-</w:t>
            </w:r>
            <w:r>
              <w:rPr>
                <w:rFonts w:ascii="Arial" w:hAnsi="Arial" w:cs="Arial"/>
                <w:b w:val="0"/>
                <w:i w:val="0"/>
                <w:sz w:val="14"/>
                <w:szCs w:val="14"/>
              </w:rPr>
              <w:t xml:space="preserve"> </w:t>
            </w:r>
            <w:r w:rsidRPr="002E0BDB">
              <w:rPr>
                <w:rFonts w:ascii="Arial" w:hAnsi="Arial" w:cs="Arial"/>
                <w:b w:val="0"/>
                <w:i w:val="0"/>
                <w:sz w:val="14"/>
                <w:szCs w:val="14"/>
              </w:rPr>
              <w:t>Income from person outside the household</w:t>
            </w:r>
          </w:p>
        </w:tc>
        <w:tc>
          <w:tcPr>
            <w:tcW w:w="2970" w:type="dxa"/>
            <w:vAlign w:val="center"/>
          </w:tcPr>
          <w:p w:rsidR="005345A2" w:rsidRPr="002E0BDB" w:rsidRDefault="005345A2" w:rsidP="00504AC5">
            <w:pPr>
              <w:pStyle w:val="BodyText"/>
              <w:kinsoku w:val="0"/>
              <w:spacing w:before="45" w:line="250" w:lineRule="auto"/>
              <w:ind w:left="102" w:right="450"/>
              <w:jc w:val="left"/>
              <w:rPr>
                <w:rFonts w:ascii="Arial" w:hAnsi="Arial" w:cs="Arial"/>
                <w:b w:val="0"/>
                <w:i w:val="0"/>
                <w:sz w:val="14"/>
                <w:szCs w:val="14"/>
              </w:rPr>
            </w:pPr>
            <w:r w:rsidRPr="002E0BDB">
              <w:rPr>
                <w:rFonts w:ascii="Arial" w:hAnsi="Arial" w:cs="Arial"/>
                <w:b w:val="0"/>
                <w:i w:val="0"/>
                <w:sz w:val="14"/>
                <w:szCs w:val="14"/>
              </w:rPr>
              <w:t>- A friend or extended family member r</w:t>
            </w:r>
            <w:r w:rsidR="00504AC5">
              <w:rPr>
                <w:rFonts w:ascii="Arial" w:hAnsi="Arial" w:cs="Arial"/>
                <w:b w:val="0"/>
                <w:i w:val="0"/>
                <w:sz w:val="14"/>
                <w:szCs w:val="14"/>
              </w:rPr>
              <w:t xml:space="preserve">egularly gives a child spending </w:t>
            </w:r>
            <w:r w:rsidRPr="002E0BDB">
              <w:rPr>
                <w:rFonts w:ascii="Arial" w:hAnsi="Arial" w:cs="Arial"/>
                <w:b w:val="0"/>
                <w:i w:val="0"/>
                <w:sz w:val="14"/>
                <w:szCs w:val="14"/>
              </w:rPr>
              <w:t>money</w:t>
            </w:r>
          </w:p>
        </w:tc>
      </w:tr>
      <w:tr w:rsidR="005345A2" w:rsidRPr="005B4C3E" w:rsidTr="005345A2">
        <w:trPr>
          <w:trHeight w:hRule="exact" w:val="434"/>
        </w:trPr>
        <w:tc>
          <w:tcPr>
            <w:tcW w:w="2795" w:type="dxa"/>
            <w:vAlign w:val="center"/>
          </w:tcPr>
          <w:p w:rsidR="005345A2" w:rsidRPr="002E0BDB" w:rsidRDefault="005345A2" w:rsidP="005345A2">
            <w:pPr>
              <w:pStyle w:val="BodyText"/>
              <w:kinsoku w:val="0"/>
              <w:spacing w:before="63"/>
              <w:ind w:left="102"/>
              <w:jc w:val="left"/>
              <w:rPr>
                <w:rFonts w:ascii="Arial" w:hAnsi="Arial" w:cs="Arial"/>
                <w:b w:val="0"/>
                <w:i w:val="0"/>
                <w:sz w:val="14"/>
                <w:szCs w:val="14"/>
              </w:rPr>
            </w:pPr>
            <w:r w:rsidRPr="002E0BDB">
              <w:rPr>
                <w:rFonts w:ascii="Arial" w:hAnsi="Arial" w:cs="Arial"/>
                <w:b w:val="0"/>
                <w:i w:val="0"/>
                <w:sz w:val="14"/>
                <w:szCs w:val="14"/>
              </w:rPr>
              <w:t>-</w:t>
            </w:r>
            <w:r>
              <w:rPr>
                <w:rFonts w:ascii="Arial" w:hAnsi="Arial" w:cs="Arial"/>
                <w:b w:val="0"/>
                <w:i w:val="0"/>
                <w:sz w:val="14"/>
                <w:szCs w:val="14"/>
              </w:rPr>
              <w:t xml:space="preserve">  </w:t>
            </w:r>
            <w:r w:rsidRPr="002E0BDB">
              <w:rPr>
                <w:rFonts w:ascii="Arial" w:hAnsi="Arial" w:cs="Arial"/>
                <w:b w:val="0"/>
                <w:i w:val="0"/>
                <w:sz w:val="14"/>
                <w:szCs w:val="14"/>
              </w:rPr>
              <w:t>Income from any other source</w:t>
            </w:r>
          </w:p>
        </w:tc>
        <w:tc>
          <w:tcPr>
            <w:tcW w:w="2970" w:type="dxa"/>
            <w:vAlign w:val="center"/>
          </w:tcPr>
          <w:p w:rsidR="005345A2" w:rsidRPr="002E0BDB" w:rsidRDefault="005345A2" w:rsidP="005345A2">
            <w:pPr>
              <w:pStyle w:val="BodyText"/>
              <w:kinsoku w:val="0"/>
              <w:spacing w:before="66"/>
              <w:ind w:left="111" w:right="471"/>
              <w:jc w:val="left"/>
              <w:rPr>
                <w:rFonts w:ascii="Arial" w:hAnsi="Arial" w:cs="Arial"/>
                <w:b w:val="0"/>
                <w:i w:val="0"/>
                <w:sz w:val="14"/>
                <w:szCs w:val="14"/>
              </w:rPr>
            </w:pPr>
            <w:r w:rsidRPr="002E0BDB">
              <w:rPr>
                <w:rFonts w:ascii="Arial" w:hAnsi="Arial" w:cs="Arial"/>
                <w:b w:val="0"/>
                <w:i w:val="0"/>
                <w:sz w:val="14"/>
                <w:szCs w:val="14"/>
              </w:rPr>
              <w:t>- A child receives regular income from a private pension fund, annuity, or trust</w:t>
            </w:r>
          </w:p>
        </w:tc>
      </w:tr>
    </w:tbl>
    <w:p w:rsidR="00E10098" w:rsidRPr="00E10098" w:rsidRDefault="00E10098" w:rsidP="00E10098">
      <w:pPr>
        <w:rPr>
          <w:vanish/>
        </w:rPr>
      </w:pPr>
    </w:p>
    <w:tbl>
      <w:tblPr>
        <w:tblpPr w:leftFromText="180" w:rightFromText="180" w:vertAnchor="page" w:horzAnchor="page" w:tblpX="6709" w:tblpY="170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808285"/>
        </w:tblBorders>
        <w:tblLayout w:type="fixed"/>
        <w:tblCellMar>
          <w:left w:w="0" w:type="dxa"/>
          <w:right w:w="0" w:type="dxa"/>
        </w:tblCellMar>
        <w:tblLook w:val="0000" w:firstRow="0" w:lastRow="0" w:firstColumn="0" w:lastColumn="0" w:noHBand="0" w:noVBand="0"/>
      </w:tblPr>
      <w:tblGrid>
        <w:gridCol w:w="2613"/>
        <w:gridCol w:w="2520"/>
        <w:gridCol w:w="3150"/>
      </w:tblGrid>
      <w:tr w:rsidR="005345A2" w:rsidRPr="005B4C3E" w:rsidTr="005345A2">
        <w:trPr>
          <w:trHeight w:hRule="exact" w:val="275"/>
        </w:trPr>
        <w:tc>
          <w:tcPr>
            <w:tcW w:w="8283" w:type="dxa"/>
            <w:gridSpan w:val="3"/>
          </w:tcPr>
          <w:p w:rsidR="005345A2" w:rsidRPr="0002019B" w:rsidRDefault="005345A2" w:rsidP="005345A2">
            <w:pPr>
              <w:pStyle w:val="BodyText"/>
              <w:kinsoku w:val="0"/>
              <w:spacing w:before="24"/>
              <w:ind w:left="2067"/>
              <w:jc w:val="left"/>
              <w:rPr>
                <w:rFonts w:ascii="Arial" w:hAnsi="Arial" w:cs="Arial"/>
                <w:szCs w:val="24"/>
              </w:rPr>
            </w:pPr>
            <w:r>
              <w:rPr>
                <w:rFonts w:ascii="Arial" w:hAnsi="Arial" w:cs="Arial"/>
                <w:color w:val="231F20"/>
                <w:w w:val="105"/>
                <w:sz w:val="20"/>
              </w:rPr>
              <w:t xml:space="preserve">      </w:t>
            </w:r>
            <w:r w:rsidRPr="0002019B">
              <w:rPr>
                <w:rFonts w:ascii="Arial" w:hAnsi="Arial" w:cs="Arial"/>
                <w:color w:val="231F20"/>
                <w:w w:val="105"/>
                <w:sz w:val="20"/>
              </w:rPr>
              <w:t>Sources</w:t>
            </w:r>
            <w:r w:rsidRPr="0002019B">
              <w:rPr>
                <w:rFonts w:ascii="Arial" w:hAnsi="Arial" w:cs="Arial"/>
                <w:color w:val="231F20"/>
                <w:spacing w:val="6"/>
                <w:w w:val="105"/>
                <w:sz w:val="20"/>
              </w:rPr>
              <w:t xml:space="preserve"> </w:t>
            </w:r>
            <w:r w:rsidRPr="0002019B">
              <w:rPr>
                <w:rFonts w:ascii="Arial" w:hAnsi="Arial" w:cs="Arial"/>
                <w:color w:val="231F20"/>
                <w:w w:val="105"/>
                <w:sz w:val="20"/>
              </w:rPr>
              <w:t>of</w:t>
            </w:r>
            <w:r w:rsidRPr="0002019B">
              <w:rPr>
                <w:rFonts w:ascii="Arial" w:hAnsi="Arial" w:cs="Arial"/>
                <w:color w:val="231F20"/>
                <w:spacing w:val="6"/>
                <w:w w:val="105"/>
                <w:sz w:val="20"/>
              </w:rPr>
              <w:t xml:space="preserve"> </w:t>
            </w:r>
            <w:r w:rsidRPr="0002019B">
              <w:rPr>
                <w:rFonts w:ascii="Arial" w:hAnsi="Arial" w:cs="Arial"/>
                <w:color w:val="231F20"/>
                <w:w w:val="105"/>
                <w:sz w:val="20"/>
              </w:rPr>
              <w:t>Income</w:t>
            </w:r>
            <w:r w:rsidRPr="0002019B">
              <w:rPr>
                <w:rFonts w:ascii="Arial" w:hAnsi="Arial" w:cs="Arial"/>
                <w:color w:val="231F20"/>
                <w:spacing w:val="6"/>
                <w:w w:val="105"/>
                <w:sz w:val="20"/>
              </w:rPr>
              <w:t xml:space="preserve"> </w:t>
            </w:r>
            <w:r w:rsidRPr="0002019B">
              <w:rPr>
                <w:rFonts w:ascii="Arial" w:hAnsi="Arial" w:cs="Arial"/>
                <w:color w:val="231F20"/>
                <w:w w:val="105"/>
                <w:sz w:val="20"/>
              </w:rPr>
              <w:t>for</w:t>
            </w:r>
            <w:r w:rsidRPr="0002019B">
              <w:rPr>
                <w:rFonts w:ascii="Arial" w:hAnsi="Arial" w:cs="Arial"/>
                <w:color w:val="231F20"/>
                <w:spacing w:val="6"/>
                <w:w w:val="105"/>
                <w:sz w:val="20"/>
              </w:rPr>
              <w:t xml:space="preserve"> </w:t>
            </w:r>
            <w:r w:rsidRPr="0002019B">
              <w:rPr>
                <w:rFonts w:ascii="Arial" w:hAnsi="Arial" w:cs="Arial"/>
                <w:color w:val="231F20"/>
                <w:w w:val="105"/>
                <w:sz w:val="20"/>
              </w:rPr>
              <w:t>Adults</w:t>
            </w:r>
          </w:p>
        </w:tc>
      </w:tr>
      <w:tr w:rsidR="005345A2" w:rsidRPr="005B4C3E" w:rsidTr="005345A2">
        <w:trPr>
          <w:trHeight w:hRule="exact" w:val="365"/>
        </w:trPr>
        <w:tc>
          <w:tcPr>
            <w:tcW w:w="2613" w:type="dxa"/>
            <w:vAlign w:val="center"/>
          </w:tcPr>
          <w:p w:rsidR="005345A2" w:rsidRPr="002E0BDB" w:rsidRDefault="005345A2" w:rsidP="005345A2">
            <w:pPr>
              <w:pStyle w:val="BodyText"/>
              <w:kinsoku w:val="0"/>
              <w:spacing w:before="5"/>
              <w:ind w:left="593"/>
              <w:jc w:val="left"/>
              <w:rPr>
                <w:rFonts w:ascii="Arial" w:hAnsi="Arial" w:cs="Arial"/>
                <w:i w:val="0"/>
                <w:sz w:val="15"/>
                <w:szCs w:val="15"/>
              </w:rPr>
            </w:pPr>
            <w:r w:rsidRPr="002E0BDB">
              <w:rPr>
                <w:rFonts w:ascii="Arial" w:hAnsi="Arial" w:cs="Arial"/>
                <w:bCs/>
                <w:i w:val="0"/>
                <w:color w:val="231F20"/>
                <w:sz w:val="15"/>
                <w:szCs w:val="15"/>
              </w:rPr>
              <w:t>Earnings</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from</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Work</w:t>
            </w:r>
          </w:p>
        </w:tc>
        <w:tc>
          <w:tcPr>
            <w:tcW w:w="2520" w:type="dxa"/>
            <w:vAlign w:val="center"/>
          </w:tcPr>
          <w:p w:rsidR="005345A2" w:rsidRPr="002E0BDB" w:rsidRDefault="005345A2" w:rsidP="005345A2">
            <w:pPr>
              <w:pStyle w:val="BodyText"/>
              <w:kinsoku w:val="0"/>
              <w:spacing w:before="46" w:line="183" w:lineRule="auto"/>
              <w:ind w:left="384" w:right="404" w:firstLine="145"/>
              <w:jc w:val="center"/>
              <w:rPr>
                <w:rFonts w:ascii="Arial" w:hAnsi="Arial" w:cs="Arial"/>
                <w:i w:val="0"/>
                <w:sz w:val="15"/>
                <w:szCs w:val="15"/>
              </w:rPr>
            </w:pPr>
            <w:r>
              <w:rPr>
                <w:rFonts w:ascii="Arial" w:hAnsi="Arial" w:cs="Arial"/>
                <w:bCs/>
                <w:i w:val="0"/>
                <w:color w:val="231F20"/>
                <w:sz w:val="15"/>
                <w:szCs w:val="15"/>
              </w:rPr>
              <w:t xml:space="preserve">Public </w:t>
            </w:r>
            <w:r w:rsidRPr="002E0BDB">
              <w:rPr>
                <w:rFonts w:ascii="Arial" w:hAnsi="Arial" w:cs="Arial"/>
                <w:bCs/>
                <w:i w:val="0"/>
                <w:color w:val="231F20"/>
                <w:sz w:val="15"/>
                <w:szCs w:val="15"/>
              </w:rPr>
              <w:t>Assistance/ Alimony/Child</w:t>
            </w:r>
            <w:r>
              <w:rPr>
                <w:rFonts w:ascii="Arial" w:hAnsi="Arial" w:cs="Arial"/>
                <w:bCs/>
                <w:i w:val="0"/>
                <w:color w:val="231F20"/>
                <w:spacing w:val="-4"/>
                <w:sz w:val="15"/>
                <w:szCs w:val="15"/>
              </w:rPr>
              <w:t xml:space="preserve"> </w:t>
            </w:r>
            <w:r w:rsidRPr="002E0BDB">
              <w:rPr>
                <w:rFonts w:ascii="Arial" w:hAnsi="Arial" w:cs="Arial"/>
                <w:bCs/>
                <w:i w:val="0"/>
                <w:color w:val="231F20"/>
                <w:sz w:val="15"/>
                <w:szCs w:val="15"/>
              </w:rPr>
              <w:t>Support</w:t>
            </w:r>
          </w:p>
        </w:tc>
        <w:tc>
          <w:tcPr>
            <w:tcW w:w="3150" w:type="dxa"/>
            <w:vAlign w:val="center"/>
          </w:tcPr>
          <w:p w:rsidR="005345A2" w:rsidRPr="002E0BDB" w:rsidRDefault="005345A2" w:rsidP="005345A2">
            <w:pPr>
              <w:pStyle w:val="BodyText"/>
              <w:kinsoku w:val="0"/>
              <w:spacing w:before="16" w:line="183" w:lineRule="auto"/>
              <w:ind w:left="575" w:right="501" w:hanging="195"/>
              <w:jc w:val="center"/>
              <w:rPr>
                <w:rFonts w:ascii="Arial" w:hAnsi="Arial" w:cs="Arial"/>
                <w:i w:val="0"/>
                <w:sz w:val="15"/>
                <w:szCs w:val="15"/>
              </w:rPr>
            </w:pPr>
            <w:r w:rsidRPr="002E0BDB">
              <w:rPr>
                <w:rFonts w:ascii="Arial" w:hAnsi="Arial" w:cs="Arial"/>
                <w:bCs/>
                <w:i w:val="0"/>
                <w:color w:val="231F20"/>
                <w:sz w:val="15"/>
                <w:szCs w:val="15"/>
              </w:rPr>
              <w:t>Pensions</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Retirement</w:t>
            </w:r>
            <w:r w:rsidRPr="002E0BDB">
              <w:rPr>
                <w:rFonts w:ascii="Arial" w:hAnsi="Arial" w:cs="Arial"/>
                <w:bCs/>
                <w:i w:val="0"/>
                <w:color w:val="231F20"/>
                <w:spacing w:val="-4"/>
                <w:sz w:val="15"/>
                <w:szCs w:val="15"/>
              </w:rPr>
              <w:t xml:space="preserve"> /</w:t>
            </w:r>
            <w:r w:rsidRPr="002E0BDB">
              <w:rPr>
                <w:rFonts w:ascii="Arial" w:hAnsi="Arial" w:cs="Arial"/>
                <w:bCs/>
                <w:i w:val="0"/>
                <w:color w:val="231F20"/>
                <w:spacing w:val="25"/>
                <w:sz w:val="15"/>
                <w:szCs w:val="15"/>
              </w:rPr>
              <w:t xml:space="preserve"> </w:t>
            </w:r>
            <w:r>
              <w:rPr>
                <w:rFonts w:ascii="Arial" w:hAnsi="Arial" w:cs="Arial"/>
                <w:bCs/>
                <w:i w:val="0"/>
                <w:color w:val="231F20"/>
                <w:spacing w:val="25"/>
                <w:sz w:val="15"/>
                <w:szCs w:val="15"/>
              </w:rPr>
              <w:t xml:space="preserve">       </w:t>
            </w:r>
            <w:r w:rsidRPr="002E0BDB">
              <w:rPr>
                <w:rFonts w:ascii="Arial" w:hAnsi="Arial" w:cs="Arial"/>
                <w:bCs/>
                <w:i w:val="0"/>
                <w:color w:val="231F20"/>
                <w:sz w:val="15"/>
                <w:szCs w:val="15"/>
              </w:rPr>
              <w:t>All</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Other</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Income</w:t>
            </w:r>
          </w:p>
        </w:tc>
      </w:tr>
      <w:tr w:rsidR="005345A2" w:rsidRPr="005B4C3E" w:rsidTr="005345A2">
        <w:trPr>
          <w:trHeight w:hRule="exact" w:val="2066"/>
        </w:trPr>
        <w:tc>
          <w:tcPr>
            <w:tcW w:w="2613" w:type="dxa"/>
          </w:tcPr>
          <w:p w:rsidR="005345A2" w:rsidRPr="00970FB5" w:rsidRDefault="005345A2" w:rsidP="00782971">
            <w:pPr>
              <w:pStyle w:val="BodyText"/>
              <w:widowControl w:val="0"/>
              <w:numPr>
                <w:ilvl w:val="0"/>
                <w:numId w:val="14"/>
              </w:numPr>
              <w:tabs>
                <w:tab w:val="clear" w:pos="-720"/>
                <w:tab w:val="left" w:pos="208"/>
              </w:tabs>
              <w:suppressAutoHyphens w:val="0"/>
              <w:kinsoku w:val="0"/>
              <w:spacing w:before="97" w:line="180" w:lineRule="exact"/>
              <w:ind w:right="614" w:firstLine="0"/>
              <w:jc w:val="left"/>
              <w:textAlignment w:val="auto"/>
              <w:rPr>
                <w:rFonts w:ascii="Arial" w:hAnsi="Arial" w:cs="Arial"/>
                <w:b w:val="0"/>
                <w:i w:val="0"/>
                <w:sz w:val="14"/>
                <w:szCs w:val="14"/>
              </w:rPr>
            </w:pPr>
            <w:r>
              <w:rPr>
                <w:rFonts w:ascii="Arial" w:hAnsi="Arial" w:cs="Arial"/>
                <w:b w:val="0"/>
                <w:i w:val="0"/>
                <w:sz w:val="14"/>
                <w:szCs w:val="14"/>
              </w:rPr>
              <w:t xml:space="preserve">Salary, wages, cash </w:t>
            </w:r>
            <w:r w:rsidRPr="00970FB5">
              <w:rPr>
                <w:rFonts w:ascii="Arial" w:hAnsi="Arial" w:cs="Arial"/>
                <w:b w:val="0"/>
                <w:i w:val="0"/>
                <w:sz w:val="14"/>
                <w:szCs w:val="14"/>
              </w:rPr>
              <w:t>bonuses</w:t>
            </w:r>
          </w:p>
          <w:p w:rsidR="005345A2" w:rsidRPr="00970FB5" w:rsidRDefault="005345A2" w:rsidP="00782971">
            <w:pPr>
              <w:pStyle w:val="BodyText"/>
              <w:widowControl w:val="0"/>
              <w:numPr>
                <w:ilvl w:val="0"/>
                <w:numId w:val="14"/>
              </w:numPr>
              <w:tabs>
                <w:tab w:val="clear" w:pos="-720"/>
                <w:tab w:val="left" w:pos="208"/>
              </w:tabs>
              <w:suppressAutoHyphens w:val="0"/>
              <w:kinsoku w:val="0"/>
              <w:spacing w:before="3" w:line="246" w:lineRule="auto"/>
              <w:ind w:right="526" w:firstLine="0"/>
              <w:jc w:val="left"/>
              <w:textAlignment w:val="auto"/>
              <w:rPr>
                <w:rFonts w:ascii="Arial" w:hAnsi="Arial" w:cs="Arial"/>
                <w:b w:val="0"/>
                <w:i w:val="0"/>
                <w:sz w:val="14"/>
                <w:szCs w:val="14"/>
              </w:rPr>
            </w:pPr>
            <w:r w:rsidRPr="00970FB5">
              <w:rPr>
                <w:rFonts w:ascii="Arial" w:hAnsi="Arial" w:cs="Arial"/>
                <w:b w:val="0"/>
                <w:i w:val="0"/>
                <w:sz w:val="14"/>
                <w:szCs w:val="14"/>
              </w:rPr>
              <w:t>Net income from self- employment (farm or business)</w:t>
            </w:r>
          </w:p>
          <w:p w:rsidR="005345A2" w:rsidRPr="00970FB5" w:rsidRDefault="005345A2" w:rsidP="005345A2">
            <w:pPr>
              <w:pStyle w:val="BodyText"/>
              <w:kinsoku w:val="0"/>
              <w:spacing w:before="7"/>
              <w:jc w:val="left"/>
              <w:rPr>
                <w:rFonts w:ascii="Arial" w:hAnsi="Arial" w:cs="Arial"/>
                <w:b w:val="0"/>
                <w:i w:val="0"/>
                <w:sz w:val="14"/>
                <w:szCs w:val="14"/>
              </w:rPr>
            </w:pPr>
          </w:p>
          <w:p w:rsidR="005345A2" w:rsidRPr="00970FB5" w:rsidRDefault="005345A2" w:rsidP="005345A2">
            <w:pPr>
              <w:pStyle w:val="BodyText"/>
              <w:kinsoku w:val="0"/>
              <w:ind w:left="63"/>
              <w:jc w:val="left"/>
              <w:rPr>
                <w:rFonts w:ascii="Arial" w:hAnsi="Arial" w:cs="Arial"/>
                <w:b w:val="0"/>
                <w:i w:val="0"/>
                <w:sz w:val="14"/>
                <w:szCs w:val="14"/>
              </w:rPr>
            </w:pPr>
            <w:r w:rsidRPr="00970FB5">
              <w:rPr>
                <w:rFonts w:ascii="Arial" w:hAnsi="Arial" w:cs="Arial"/>
                <w:b w:val="0"/>
                <w:i w:val="0"/>
                <w:sz w:val="14"/>
                <w:szCs w:val="14"/>
              </w:rPr>
              <w:t>If you are in the U.S. Military:</w:t>
            </w:r>
          </w:p>
          <w:p w:rsidR="005345A2" w:rsidRPr="00970FB5" w:rsidRDefault="005345A2" w:rsidP="005345A2">
            <w:pPr>
              <w:pStyle w:val="BodyText"/>
              <w:kinsoku w:val="0"/>
              <w:spacing w:before="5"/>
              <w:ind w:left="-177"/>
              <w:jc w:val="left"/>
              <w:rPr>
                <w:rFonts w:ascii="Arial" w:hAnsi="Arial" w:cs="Arial"/>
                <w:b w:val="0"/>
                <w:i w:val="0"/>
                <w:sz w:val="14"/>
                <w:szCs w:val="14"/>
              </w:rPr>
            </w:pPr>
          </w:p>
          <w:p w:rsidR="005345A2" w:rsidRPr="00970FB5" w:rsidRDefault="005345A2" w:rsidP="00782971">
            <w:pPr>
              <w:pStyle w:val="BodyText"/>
              <w:widowControl w:val="0"/>
              <w:numPr>
                <w:ilvl w:val="0"/>
                <w:numId w:val="13"/>
              </w:numPr>
              <w:tabs>
                <w:tab w:val="clear" w:pos="-720"/>
                <w:tab w:val="left" w:pos="191"/>
              </w:tabs>
              <w:suppressAutoHyphens w:val="0"/>
              <w:kinsoku w:val="0"/>
              <w:spacing w:line="250" w:lineRule="auto"/>
              <w:ind w:right="286" w:firstLine="0"/>
              <w:jc w:val="left"/>
              <w:textAlignment w:val="auto"/>
              <w:rPr>
                <w:rFonts w:ascii="Arial" w:hAnsi="Arial" w:cs="Arial"/>
                <w:b w:val="0"/>
                <w:i w:val="0"/>
                <w:sz w:val="14"/>
                <w:szCs w:val="14"/>
              </w:rPr>
            </w:pPr>
            <w:r w:rsidRPr="00970FB5">
              <w:rPr>
                <w:rFonts w:ascii="Arial" w:hAnsi="Arial" w:cs="Arial"/>
                <w:b w:val="0"/>
                <w:i w:val="0"/>
                <w:spacing w:val="-8"/>
                <w:sz w:val="14"/>
                <w:szCs w:val="14"/>
              </w:rPr>
              <w:t>Basic</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pay</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and</w:t>
            </w:r>
            <w:r w:rsidRPr="00970FB5">
              <w:rPr>
                <w:rFonts w:ascii="Arial" w:hAnsi="Arial" w:cs="Arial"/>
                <w:b w:val="0"/>
                <w:i w:val="0"/>
                <w:spacing w:val="-20"/>
                <w:sz w:val="14"/>
                <w:szCs w:val="14"/>
              </w:rPr>
              <w:t xml:space="preserve"> </w:t>
            </w:r>
            <w:r w:rsidRPr="00970FB5">
              <w:rPr>
                <w:rFonts w:ascii="Arial" w:hAnsi="Arial" w:cs="Arial"/>
                <w:b w:val="0"/>
                <w:i w:val="0"/>
                <w:spacing w:val="-8"/>
                <w:sz w:val="14"/>
                <w:szCs w:val="14"/>
              </w:rPr>
              <w:t>cash</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bonuses</w:t>
            </w:r>
            <w:r w:rsidRPr="00970FB5">
              <w:rPr>
                <w:rFonts w:ascii="Arial" w:hAnsi="Arial" w:cs="Arial"/>
                <w:b w:val="0"/>
                <w:i w:val="0"/>
                <w:spacing w:val="14"/>
                <w:sz w:val="14"/>
                <w:szCs w:val="14"/>
              </w:rPr>
              <w:t xml:space="preserve"> </w:t>
            </w:r>
            <w:r w:rsidRPr="00970FB5">
              <w:rPr>
                <w:rFonts w:ascii="Arial" w:hAnsi="Arial" w:cs="Arial"/>
                <w:b w:val="0"/>
                <w:i w:val="0"/>
                <w:spacing w:val="-7"/>
                <w:sz w:val="14"/>
                <w:szCs w:val="14"/>
              </w:rPr>
              <w:t>(do</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NOT</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include</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combat</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pay,</w:t>
            </w:r>
            <w:r w:rsidRPr="00970FB5">
              <w:rPr>
                <w:rFonts w:ascii="Arial" w:hAnsi="Arial" w:cs="Arial"/>
                <w:b w:val="0"/>
                <w:i w:val="0"/>
                <w:spacing w:val="19"/>
                <w:sz w:val="14"/>
                <w:szCs w:val="14"/>
              </w:rPr>
              <w:t xml:space="preserve"> </w:t>
            </w:r>
            <w:r w:rsidRPr="00970FB5">
              <w:rPr>
                <w:rFonts w:ascii="Arial" w:hAnsi="Arial" w:cs="Arial"/>
                <w:b w:val="0"/>
                <w:i w:val="0"/>
                <w:spacing w:val="-8"/>
                <w:sz w:val="14"/>
                <w:szCs w:val="14"/>
              </w:rPr>
              <w:t>FSSA</w:t>
            </w:r>
            <w:r w:rsidRPr="00970FB5">
              <w:rPr>
                <w:rFonts w:ascii="Arial" w:hAnsi="Arial" w:cs="Arial"/>
                <w:b w:val="0"/>
                <w:i w:val="0"/>
                <w:spacing w:val="-20"/>
                <w:sz w:val="14"/>
                <w:szCs w:val="14"/>
              </w:rPr>
              <w:t xml:space="preserve"> </w:t>
            </w:r>
            <w:r w:rsidRPr="00970FB5">
              <w:rPr>
                <w:rFonts w:ascii="Arial" w:hAnsi="Arial" w:cs="Arial"/>
                <w:b w:val="0"/>
                <w:i w:val="0"/>
                <w:spacing w:val="-5"/>
                <w:sz w:val="14"/>
                <w:szCs w:val="14"/>
              </w:rPr>
              <w:t>or</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privatized</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housing</w:t>
            </w:r>
            <w:r w:rsidRPr="00970FB5">
              <w:rPr>
                <w:rFonts w:ascii="Arial" w:hAnsi="Arial" w:cs="Arial"/>
                <w:b w:val="0"/>
                <w:i w:val="0"/>
                <w:spacing w:val="12"/>
                <w:sz w:val="14"/>
                <w:szCs w:val="14"/>
              </w:rPr>
              <w:t xml:space="preserve"> </w:t>
            </w:r>
            <w:r w:rsidRPr="00970FB5">
              <w:rPr>
                <w:rFonts w:ascii="Arial" w:hAnsi="Arial" w:cs="Arial"/>
                <w:b w:val="0"/>
                <w:i w:val="0"/>
                <w:spacing w:val="-10"/>
                <w:sz w:val="14"/>
                <w:szCs w:val="14"/>
              </w:rPr>
              <w:t>allowances)</w:t>
            </w:r>
          </w:p>
          <w:p w:rsidR="005345A2" w:rsidRPr="0002019B" w:rsidRDefault="005345A2" w:rsidP="00782971">
            <w:pPr>
              <w:pStyle w:val="BodyText"/>
              <w:widowControl w:val="0"/>
              <w:numPr>
                <w:ilvl w:val="0"/>
                <w:numId w:val="13"/>
              </w:numPr>
              <w:tabs>
                <w:tab w:val="clear" w:pos="-720"/>
                <w:tab w:val="left" w:pos="191"/>
              </w:tabs>
              <w:suppressAutoHyphens w:val="0"/>
              <w:kinsoku w:val="0"/>
              <w:spacing w:line="250" w:lineRule="auto"/>
              <w:ind w:right="286" w:firstLine="0"/>
              <w:jc w:val="left"/>
              <w:textAlignment w:val="auto"/>
              <w:rPr>
                <w:rFonts w:ascii="Arial" w:hAnsi="Arial" w:cs="Arial"/>
                <w:b w:val="0"/>
                <w:i w:val="0"/>
                <w:sz w:val="14"/>
                <w:szCs w:val="14"/>
              </w:rPr>
            </w:pPr>
            <w:r w:rsidRPr="00970FB5">
              <w:rPr>
                <w:rFonts w:ascii="Arial" w:hAnsi="Arial" w:cs="Arial"/>
                <w:b w:val="0"/>
                <w:i w:val="0"/>
                <w:spacing w:val="-9"/>
                <w:sz w:val="14"/>
                <w:szCs w:val="14"/>
              </w:rPr>
              <w:t>Allowances</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for</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off-base</w:t>
            </w:r>
            <w:r w:rsidRPr="00970FB5">
              <w:rPr>
                <w:rFonts w:ascii="Arial" w:hAnsi="Arial" w:cs="Arial"/>
                <w:b w:val="0"/>
                <w:i w:val="0"/>
                <w:spacing w:val="11"/>
                <w:sz w:val="14"/>
                <w:szCs w:val="14"/>
              </w:rPr>
              <w:t xml:space="preserve"> </w:t>
            </w:r>
            <w:proofErr w:type="gramStart"/>
            <w:r w:rsidRPr="00970FB5">
              <w:rPr>
                <w:rFonts w:ascii="Arial" w:hAnsi="Arial" w:cs="Arial"/>
                <w:b w:val="0"/>
                <w:i w:val="0"/>
                <w:spacing w:val="-9"/>
                <w:sz w:val="14"/>
                <w:szCs w:val="14"/>
              </w:rPr>
              <w:t>housing,</w:t>
            </w:r>
            <w:r>
              <w:rPr>
                <w:rFonts w:ascii="Arial" w:hAnsi="Arial" w:cs="Arial"/>
                <w:b w:val="0"/>
                <w:i w:val="0"/>
                <w:spacing w:val="-9"/>
                <w:sz w:val="14"/>
                <w:szCs w:val="14"/>
              </w:rPr>
              <w:t xml:space="preserve">   </w:t>
            </w:r>
            <w:proofErr w:type="gramEnd"/>
            <w:r>
              <w:rPr>
                <w:rFonts w:ascii="Arial" w:hAnsi="Arial" w:cs="Arial"/>
                <w:b w:val="0"/>
                <w:i w:val="0"/>
                <w:spacing w:val="-9"/>
                <w:sz w:val="14"/>
                <w:szCs w:val="14"/>
              </w:rPr>
              <w:t xml:space="preserve">    </w:t>
            </w:r>
            <w:r w:rsidRPr="00970FB5">
              <w:rPr>
                <w:rFonts w:ascii="Arial" w:hAnsi="Arial" w:cs="Arial"/>
                <w:b w:val="0"/>
                <w:i w:val="0"/>
                <w:spacing w:val="-20"/>
                <w:sz w:val="14"/>
                <w:szCs w:val="14"/>
              </w:rPr>
              <w:t xml:space="preserve"> </w:t>
            </w:r>
            <w:r w:rsidRPr="00970FB5">
              <w:rPr>
                <w:rFonts w:ascii="Arial" w:hAnsi="Arial" w:cs="Arial"/>
                <w:b w:val="0"/>
                <w:i w:val="0"/>
                <w:spacing w:val="-8"/>
                <w:sz w:val="14"/>
                <w:szCs w:val="14"/>
              </w:rPr>
              <w:t>food</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and</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clothing</w:t>
            </w:r>
          </w:p>
        </w:tc>
        <w:tc>
          <w:tcPr>
            <w:tcW w:w="2520" w:type="dxa"/>
          </w:tcPr>
          <w:p w:rsidR="005345A2" w:rsidRPr="0002019B" w:rsidRDefault="005345A2" w:rsidP="00782971">
            <w:pPr>
              <w:pStyle w:val="BodyText"/>
              <w:widowControl w:val="0"/>
              <w:numPr>
                <w:ilvl w:val="0"/>
                <w:numId w:val="12"/>
              </w:numPr>
              <w:tabs>
                <w:tab w:val="clear" w:pos="-720"/>
                <w:tab w:val="left" w:pos="207"/>
              </w:tabs>
              <w:suppressAutoHyphens w:val="0"/>
              <w:kinsoku w:val="0"/>
              <w:spacing w:before="80"/>
              <w:ind w:firstLine="0"/>
              <w:jc w:val="left"/>
              <w:textAlignment w:val="auto"/>
              <w:rPr>
                <w:rFonts w:ascii="Arial" w:hAnsi="Arial" w:cs="Arial"/>
                <w:b w:val="0"/>
                <w:i w:val="0"/>
                <w:sz w:val="14"/>
                <w:szCs w:val="14"/>
              </w:rPr>
            </w:pPr>
            <w:r w:rsidRPr="0002019B">
              <w:rPr>
                <w:rFonts w:ascii="Arial" w:hAnsi="Arial" w:cs="Arial"/>
                <w:b w:val="0"/>
                <w:i w:val="0"/>
                <w:sz w:val="14"/>
                <w:szCs w:val="14"/>
              </w:rPr>
              <w:t>Unemployment beneﬁts</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Worker’s compensation</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7" w:line="248" w:lineRule="auto"/>
              <w:ind w:right="438" w:firstLine="0"/>
              <w:jc w:val="left"/>
              <w:textAlignment w:val="auto"/>
              <w:rPr>
                <w:rFonts w:ascii="Arial" w:hAnsi="Arial" w:cs="Arial"/>
                <w:b w:val="0"/>
                <w:i w:val="0"/>
                <w:sz w:val="14"/>
                <w:szCs w:val="14"/>
              </w:rPr>
            </w:pPr>
            <w:r w:rsidRPr="0002019B">
              <w:rPr>
                <w:rFonts w:ascii="Arial" w:hAnsi="Arial" w:cs="Arial"/>
                <w:b w:val="0"/>
                <w:i w:val="0"/>
                <w:sz w:val="14"/>
                <w:szCs w:val="14"/>
              </w:rPr>
              <w:t>Supplemental Security Income (SSI)</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7" w:line="248" w:lineRule="auto"/>
              <w:ind w:right="438" w:firstLine="0"/>
              <w:jc w:val="left"/>
              <w:textAlignment w:val="auto"/>
              <w:rPr>
                <w:rFonts w:ascii="Arial" w:hAnsi="Arial" w:cs="Arial"/>
                <w:b w:val="0"/>
                <w:i w:val="0"/>
                <w:sz w:val="14"/>
                <w:szCs w:val="14"/>
              </w:rPr>
            </w:pPr>
            <w:r w:rsidRPr="0002019B">
              <w:rPr>
                <w:rFonts w:ascii="Arial" w:hAnsi="Arial" w:cs="Arial"/>
                <w:b w:val="0"/>
                <w:i w:val="0"/>
                <w:sz w:val="14"/>
                <w:szCs w:val="14"/>
              </w:rPr>
              <w:t>Cash assistance from State or local government</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7" w:line="260" w:lineRule="auto"/>
              <w:ind w:right="341" w:firstLine="0"/>
              <w:jc w:val="left"/>
              <w:textAlignment w:val="auto"/>
              <w:rPr>
                <w:rFonts w:ascii="Arial" w:hAnsi="Arial" w:cs="Arial"/>
                <w:b w:val="0"/>
                <w:i w:val="0"/>
                <w:sz w:val="14"/>
                <w:szCs w:val="14"/>
              </w:rPr>
            </w:pPr>
            <w:r w:rsidRPr="0002019B">
              <w:rPr>
                <w:rFonts w:ascii="Arial" w:hAnsi="Arial" w:cs="Arial"/>
                <w:b w:val="0"/>
                <w:i w:val="0"/>
                <w:sz w:val="14"/>
                <w:szCs w:val="14"/>
              </w:rPr>
              <w:t>Alimony payments</w:t>
            </w:r>
          </w:p>
          <w:p w:rsidR="005345A2" w:rsidRPr="0002019B" w:rsidRDefault="005345A2" w:rsidP="00782971">
            <w:pPr>
              <w:pStyle w:val="BodyText"/>
              <w:widowControl w:val="0"/>
              <w:numPr>
                <w:ilvl w:val="0"/>
                <w:numId w:val="12"/>
              </w:numPr>
              <w:tabs>
                <w:tab w:val="clear" w:pos="-720"/>
                <w:tab w:val="left" w:pos="207"/>
              </w:tabs>
              <w:suppressAutoHyphens w:val="0"/>
              <w:kinsoku w:val="0"/>
              <w:spacing w:line="177" w:lineRule="exact"/>
              <w:ind w:left="206" w:hanging="125"/>
              <w:jc w:val="left"/>
              <w:textAlignment w:val="auto"/>
              <w:rPr>
                <w:rFonts w:ascii="Arial" w:hAnsi="Arial" w:cs="Arial"/>
                <w:b w:val="0"/>
                <w:i w:val="0"/>
                <w:sz w:val="14"/>
                <w:szCs w:val="14"/>
              </w:rPr>
            </w:pPr>
            <w:r w:rsidRPr="0002019B">
              <w:rPr>
                <w:rFonts w:ascii="Arial" w:hAnsi="Arial" w:cs="Arial"/>
                <w:b w:val="0"/>
                <w:i w:val="0"/>
                <w:sz w:val="14"/>
                <w:szCs w:val="14"/>
              </w:rPr>
              <w:t>Child support payments</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Veteran’s beneﬁts</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Strike beneﬁts</w:t>
            </w:r>
          </w:p>
        </w:tc>
        <w:tc>
          <w:tcPr>
            <w:tcW w:w="3150" w:type="dxa"/>
          </w:tcPr>
          <w:p w:rsidR="005345A2" w:rsidRPr="0002019B" w:rsidRDefault="005345A2" w:rsidP="005345A2">
            <w:pPr>
              <w:pStyle w:val="BodyText"/>
              <w:widowControl w:val="0"/>
              <w:tabs>
                <w:tab w:val="clear" w:pos="-720"/>
                <w:tab w:val="left" w:pos="317"/>
              </w:tabs>
              <w:suppressAutoHyphens w:val="0"/>
              <w:kinsoku w:val="0"/>
              <w:spacing w:before="68" w:line="245" w:lineRule="auto"/>
              <w:ind w:left="190" w:right="310"/>
              <w:jc w:val="left"/>
              <w:textAlignment w:val="auto"/>
              <w:rPr>
                <w:rFonts w:ascii="Arial" w:hAnsi="Arial" w:cs="Arial"/>
                <w:b w:val="0"/>
                <w:i w:val="0"/>
                <w:sz w:val="14"/>
                <w:szCs w:val="14"/>
              </w:rPr>
            </w:pPr>
            <w:r w:rsidRPr="00970FB5">
              <w:rPr>
                <w:rFonts w:ascii="Arial" w:hAnsi="Arial" w:cs="Arial"/>
                <w:b w:val="0"/>
                <w:i w:val="0"/>
                <w:sz w:val="14"/>
                <w:szCs w:val="14"/>
              </w:rPr>
              <w:t>-</w:t>
            </w:r>
            <w:r>
              <w:rPr>
                <w:rFonts w:ascii="Arial" w:hAnsi="Arial" w:cs="Arial"/>
                <w:b w:val="0"/>
                <w:i w:val="0"/>
                <w:sz w:val="14"/>
                <w:szCs w:val="14"/>
              </w:rPr>
              <w:t xml:space="preserve">  </w:t>
            </w:r>
            <w:r w:rsidRPr="0002019B">
              <w:rPr>
                <w:rFonts w:ascii="Arial" w:hAnsi="Arial" w:cs="Arial"/>
                <w:b w:val="0"/>
                <w:i w:val="0"/>
                <w:sz w:val="14"/>
                <w:szCs w:val="14"/>
              </w:rPr>
              <w:t xml:space="preserve">Social Security (including railroad </w:t>
            </w:r>
            <w:r>
              <w:rPr>
                <w:rFonts w:ascii="Arial" w:hAnsi="Arial" w:cs="Arial"/>
                <w:b w:val="0"/>
                <w:i w:val="0"/>
                <w:sz w:val="14"/>
                <w:szCs w:val="14"/>
              </w:rPr>
              <w:t xml:space="preserve">   </w:t>
            </w:r>
            <w:r w:rsidRPr="0002019B">
              <w:rPr>
                <w:rFonts w:ascii="Arial" w:hAnsi="Arial" w:cs="Arial"/>
                <w:b w:val="0"/>
                <w:i w:val="0"/>
                <w:sz w:val="14"/>
                <w:szCs w:val="14"/>
              </w:rPr>
              <w:t>retirement and black lung beneﬁts)</w:t>
            </w:r>
          </w:p>
          <w:p w:rsidR="005345A2" w:rsidRPr="0002019B" w:rsidRDefault="005345A2" w:rsidP="005345A2">
            <w:pPr>
              <w:pStyle w:val="BodyText"/>
              <w:widowControl w:val="0"/>
              <w:tabs>
                <w:tab w:val="clear" w:pos="-720"/>
                <w:tab w:val="left" w:pos="278"/>
              </w:tabs>
              <w:suppressAutoHyphens w:val="0"/>
              <w:kinsoku w:val="0"/>
              <w:spacing w:before="3" w:line="244" w:lineRule="auto"/>
              <w:ind w:left="190" w:right="650"/>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Private pensions or disability benefits</w:t>
            </w:r>
          </w:p>
          <w:p w:rsidR="005345A2" w:rsidRPr="0002019B" w:rsidRDefault="005345A2" w:rsidP="005345A2">
            <w:pPr>
              <w:pStyle w:val="BodyText"/>
              <w:widowControl w:val="0"/>
              <w:tabs>
                <w:tab w:val="clear" w:pos="-720"/>
                <w:tab w:val="left" w:pos="278"/>
              </w:tabs>
              <w:suppressAutoHyphens w:val="0"/>
              <w:kinsoku w:val="0"/>
              <w:spacing w:before="9" w:line="182" w:lineRule="exact"/>
              <w:ind w:left="190" w:right="535"/>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Regular income from trusts or estates</w:t>
            </w:r>
          </w:p>
          <w:p w:rsidR="005345A2" w:rsidRPr="0002019B" w:rsidRDefault="005345A2" w:rsidP="005345A2">
            <w:pPr>
              <w:pStyle w:val="BodyText"/>
              <w:widowControl w:val="0"/>
              <w:tabs>
                <w:tab w:val="clear" w:pos="-720"/>
                <w:tab w:val="left" w:pos="278"/>
              </w:tabs>
              <w:suppressAutoHyphens w:val="0"/>
              <w:kinsoku w:val="0"/>
              <w:spacing w:before="5"/>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Annuities</w:t>
            </w:r>
          </w:p>
          <w:p w:rsidR="005345A2" w:rsidRPr="0002019B"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Investment income</w:t>
            </w:r>
          </w:p>
          <w:p w:rsidR="005345A2"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Earned interest</w:t>
            </w:r>
          </w:p>
          <w:p w:rsidR="005345A2" w:rsidRPr="0002019B"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Rental income</w:t>
            </w:r>
          </w:p>
          <w:p w:rsidR="005345A2" w:rsidRPr="0002019B" w:rsidRDefault="005345A2" w:rsidP="005345A2">
            <w:pPr>
              <w:pStyle w:val="BodyText"/>
              <w:widowControl w:val="0"/>
              <w:tabs>
                <w:tab w:val="clear" w:pos="-720"/>
                <w:tab w:val="left" w:pos="278"/>
              </w:tabs>
              <w:suppressAutoHyphens w:val="0"/>
              <w:kinsoku w:val="0"/>
              <w:spacing w:before="3" w:line="244" w:lineRule="auto"/>
              <w:ind w:left="190" w:right="339"/>
              <w:jc w:val="left"/>
              <w:textAlignment w:val="auto"/>
              <w:rPr>
                <w:rFonts w:ascii="Arial" w:hAnsi="Arial" w:cs="Arial"/>
                <w:b w:val="0"/>
                <w:i w:val="0"/>
                <w:sz w:val="14"/>
                <w:szCs w:val="14"/>
              </w:rPr>
            </w:pPr>
            <w:r>
              <w:rPr>
                <w:rFonts w:ascii="Arial" w:hAnsi="Arial" w:cs="Arial"/>
                <w:b w:val="0"/>
                <w:i w:val="0"/>
                <w:sz w:val="14"/>
                <w:szCs w:val="14"/>
              </w:rPr>
              <w:t xml:space="preserve">  -  </w:t>
            </w:r>
            <w:r w:rsidRPr="0002019B">
              <w:rPr>
                <w:rFonts w:ascii="Arial" w:hAnsi="Arial" w:cs="Arial"/>
                <w:b w:val="0"/>
                <w:i w:val="0"/>
                <w:sz w:val="14"/>
                <w:szCs w:val="14"/>
              </w:rPr>
              <w:t xml:space="preserve">Regular cash payments from outside </w:t>
            </w:r>
            <w:r>
              <w:rPr>
                <w:rFonts w:ascii="Arial" w:hAnsi="Arial" w:cs="Arial"/>
                <w:b w:val="0"/>
                <w:i w:val="0"/>
                <w:sz w:val="14"/>
                <w:szCs w:val="14"/>
              </w:rPr>
              <w:t xml:space="preserve">    </w:t>
            </w:r>
            <w:r w:rsidRPr="0002019B">
              <w:rPr>
                <w:rFonts w:ascii="Arial" w:hAnsi="Arial" w:cs="Arial"/>
                <w:b w:val="0"/>
                <w:i w:val="0"/>
                <w:sz w:val="14"/>
                <w:szCs w:val="14"/>
              </w:rPr>
              <w:t>household</w:t>
            </w:r>
          </w:p>
        </w:tc>
      </w:tr>
    </w:tbl>
    <w:p w:rsidR="00714154" w:rsidRDefault="00995A0A" w:rsidP="00DA723E">
      <w:pPr>
        <w:rPr>
          <w:rFonts w:ascii="Cambria" w:hAnsi="Cambria"/>
          <w:b/>
          <w:bCs/>
          <w:smallCaps/>
        </w:rPr>
      </w:pPr>
      <w:r>
        <w:rPr>
          <w:rFonts w:ascii="Cambria" w:hAnsi="Cambria"/>
          <w:b/>
          <w:bCs/>
          <w:smallCaps/>
          <w:noProof/>
        </w:rPr>
        <mc:AlternateContent>
          <mc:Choice Requires="wps">
            <w:drawing>
              <wp:anchor distT="0" distB="0" distL="0" distR="0" simplePos="0" relativeHeight="251773440" behindDoc="0" locked="0" layoutInCell="1" allowOverlap="1">
                <wp:simplePos x="0" y="0"/>
                <wp:positionH relativeFrom="page">
                  <wp:posOffset>1239520</wp:posOffset>
                </wp:positionH>
                <wp:positionV relativeFrom="page">
                  <wp:posOffset>2907665</wp:posOffset>
                </wp:positionV>
                <wp:extent cx="8303260" cy="193040"/>
                <wp:effectExtent l="0" t="0" r="0" b="0"/>
                <wp:wrapNone/>
                <wp:docPr id="1357"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19304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142" type="#_x0000_t202" style="position:absolute;margin-left:97.6pt;margin-top:228.95pt;width:653.8pt;height:15.2pt;z-index:251773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" fillcolor="#5a5a5a" stroked="f">
                <v:textbox inset="0,0,0,0">
                  <w:txbxContent>
                    <w:p w:rsidR="007D3EC5" w:rsidRDefault="007D3EC5" w:rsidP="009B3311"/>
                  </w:txbxContent>
                </v:textbox>
                <w10:wrap anchorx="page" anchory="page"/>
              </v:shape>
            </w:pict>
          </mc:Fallback>
        </mc:AlternateContent>
      </w:r>
      <w:r>
        <w:rPr>
          <w:rFonts w:ascii="Cambria" w:hAnsi="Cambria"/>
          <w:b/>
          <w:bCs/>
          <w:smallCaps/>
          <w:noProof/>
        </w:rPr>
        <mc:AlternateContent>
          <mc:Choice Requires="wps">
            <w:drawing>
              <wp:anchor distT="0" distB="0" distL="114300" distR="114300" simplePos="0" relativeHeight="251738624" behindDoc="0" locked="0" layoutInCell="1" allowOverlap="1">
                <wp:simplePos x="0" y="0"/>
                <wp:positionH relativeFrom="column">
                  <wp:posOffset>339725</wp:posOffset>
                </wp:positionH>
                <wp:positionV relativeFrom="paragraph">
                  <wp:posOffset>2695575</wp:posOffset>
                </wp:positionV>
                <wp:extent cx="9190355" cy="962025"/>
                <wp:effectExtent l="0" t="0" r="0" b="0"/>
                <wp:wrapNone/>
                <wp:docPr id="1356" name="Text Box 1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035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3B638A" w:rsidRDefault="007D3EC5" w:rsidP="003B638A">
                            <w:pPr>
                              <w:rPr>
                                <w:rFonts w:ascii="Arial" w:hAnsi="Arial" w:cs="Arial"/>
                                <w:color w:val="231F20"/>
                                <w:sz w:val="18"/>
                                <w:szCs w:val="18"/>
                              </w:rPr>
                            </w:pPr>
                            <w:r w:rsidRPr="003B638A">
                              <w:rPr>
                                <w:rFonts w:ascii="Arial" w:hAnsi="Arial" w:cs="Arial"/>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proofErr w:type="gramStart"/>
                            <w:r w:rsidRPr="003B638A">
                              <w:rPr>
                                <w:rFonts w:ascii="Arial" w:hAnsi="Arial" w:cs="Arial"/>
                                <w:sz w:val="18"/>
                                <w:szCs w:val="18"/>
                              </w:rPr>
                              <w:t>reduced price</w:t>
                            </w:r>
                            <w:proofErr w:type="gramEnd"/>
                            <w:r w:rsidRPr="003B638A">
                              <w:rPr>
                                <w:rFonts w:ascii="Arial" w:hAnsi="Arial" w:cs="Arial"/>
                                <w:sz w:val="18"/>
                                <w:szCs w:val="18"/>
                              </w:rPr>
                              <w:t xml:space="preserve"> meals. If ethnicity/race is not selected, a visual identification will be determined</w:t>
                            </w:r>
                            <w:r w:rsidRPr="003B638A">
                              <w:rPr>
                                <w:rFonts w:ascii="Arial" w:hAnsi="Arial" w:cs="Arial"/>
                                <w:color w:val="231F20"/>
                                <w:sz w:val="18"/>
                                <w:szCs w:val="18"/>
                              </w:rPr>
                              <w:t>.</w:t>
                            </w:r>
                          </w:p>
                          <w:p w:rsidR="007D3EC5" w:rsidRPr="003B638A" w:rsidRDefault="007D3EC5" w:rsidP="003B638A">
                            <w:pPr>
                              <w:rPr>
                                <w:rFonts w:ascii="Arial" w:hAnsi="Arial" w:cs="Arial"/>
                                <w:color w:val="231F20"/>
                                <w:sz w:val="18"/>
                                <w:szCs w:val="18"/>
                              </w:rPr>
                            </w:pPr>
                          </w:p>
                          <w:p w:rsidR="007D3EC5" w:rsidRPr="003B638A" w:rsidRDefault="007D3EC5" w:rsidP="003B638A">
                            <w:pPr>
                              <w:rPr>
                                <w:rFonts w:ascii="Arial" w:hAnsi="Arial" w:cs="Arial"/>
                                <w:sz w:val="18"/>
                                <w:szCs w:val="18"/>
                              </w:rPr>
                            </w:pPr>
                            <w:r w:rsidRPr="003B638A">
                              <w:rPr>
                                <w:rFonts w:ascii="Arial" w:hAnsi="Arial" w:cs="Arial"/>
                                <w:spacing w:val="-5"/>
                                <w:sz w:val="18"/>
                                <w:szCs w:val="18"/>
                              </w:rPr>
                              <w:t>Ethnicity</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5"/>
                                <w:sz w:val="18"/>
                                <w:szCs w:val="18"/>
                              </w:rPr>
                              <w:t xml:space="preserve">one):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Hispanic or Latino   </w:t>
                            </w:r>
                            <w:r w:rsidRPr="003B638A">
                              <w:rPr>
                                <w:rFonts w:ascii="Arial" w:hAnsi="Arial" w:cs="Arial"/>
                                <w:sz w:val="18"/>
                                <w:szCs w:val="18"/>
                              </w:rPr>
                              <w:sym w:font="Wingdings" w:char="F071"/>
                            </w:r>
                            <w:r w:rsidRPr="003B638A">
                              <w:rPr>
                                <w:rFonts w:ascii="Arial" w:hAnsi="Arial" w:cs="Arial"/>
                                <w:sz w:val="18"/>
                                <w:szCs w:val="18"/>
                              </w:rPr>
                              <w:t xml:space="preserve"> Not Hispanic or Latino</w:t>
                            </w:r>
                          </w:p>
                          <w:p w:rsidR="007D3EC5" w:rsidRPr="003B638A" w:rsidRDefault="007D3EC5" w:rsidP="003B638A">
                            <w:pPr>
                              <w:rPr>
                                <w:rFonts w:ascii="Arial" w:hAnsi="Arial" w:cs="Arial"/>
                                <w:sz w:val="18"/>
                                <w:szCs w:val="18"/>
                              </w:rPr>
                            </w:pPr>
                            <w:r w:rsidRPr="003B638A">
                              <w:rPr>
                                <w:rFonts w:ascii="Arial" w:hAnsi="Arial" w:cs="Arial"/>
                                <w:spacing w:val="-4"/>
                                <w:sz w:val="18"/>
                                <w:szCs w:val="18"/>
                              </w:rPr>
                              <w:t>Race</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4"/>
                                <w:sz w:val="18"/>
                                <w:szCs w:val="18"/>
                              </w:rPr>
                              <w:t>one</w:t>
                            </w:r>
                            <w:r w:rsidRPr="003B638A">
                              <w:rPr>
                                <w:rFonts w:ascii="Arial" w:hAnsi="Arial" w:cs="Arial"/>
                                <w:spacing w:val="-10"/>
                                <w:sz w:val="18"/>
                                <w:szCs w:val="18"/>
                              </w:rPr>
                              <w:t xml:space="preserve"> </w:t>
                            </w:r>
                            <w:r w:rsidRPr="003B638A">
                              <w:rPr>
                                <w:rFonts w:ascii="Arial" w:hAnsi="Arial" w:cs="Arial"/>
                                <w:spacing w:val="-3"/>
                                <w:sz w:val="18"/>
                                <w:szCs w:val="18"/>
                              </w:rPr>
                              <w:t>or</w:t>
                            </w:r>
                            <w:r w:rsidRPr="003B638A">
                              <w:rPr>
                                <w:rFonts w:ascii="Arial" w:hAnsi="Arial" w:cs="Arial"/>
                                <w:spacing w:val="-10"/>
                                <w:sz w:val="18"/>
                                <w:szCs w:val="18"/>
                              </w:rPr>
                              <w:t xml:space="preserve"> </w:t>
                            </w:r>
                            <w:r w:rsidRPr="003B638A">
                              <w:rPr>
                                <w:rFonts w:ascii="Arial" w:hAnsi="Arial" w:cs="Arial"/>
                                <w:spacing w:val="-5"/>
                                <w:sz w:val="18"/>
                                <w:szCs w:val="18"/>
                              </w:rPr>
                              <w:t xml:space="preserve">more):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American Indian or Alaskan Native   </w:t>
                            </w:r>
                            <w:r w:rsidRPr="003B638A">
                              <w:rPr>
                                <w:rFonts w:ascii="Arial" w:hAnsi="Arial" w:cs="Arial"/>
                                <w:sz w:val="18"/>
                                <w:szCs w:val="18"/>
                              </w:rPr>
                              <w:sym w:font="Wingdings" w:char="F071"/>
                            </w:r>
                            <w:r w:rsidRPr="003B638A">
                              <w:rPr>
                                <w:rFonts w:ascii="Arial" w:hAnsi="Arial" w:cs="Arial"/>
                                <w:sz w:val="18"/>
                                <w:szCs w:val="18"/>
                              </w:rPr>
                              <w:t xml:space="preserve"> </w:t>
                            </w:r>
                            <w:r w:rsidRPr="003B638A">
                              <w:rPr>
                                <w:rFonts w:ascii="Arial" w:hAnsi="Arial" w:cs="Arial"/>
                                <w:position w:val="1"/>
                                <w:sz w:val="18"/>
                                <w:szCs w:val="18"/>
                              </w:rPr>
                              <w:t xml:space="preserve">Asian   </w:t>
                            </w:r>
                            <w:r w:rsidRPr="003B638A">
                              <w:rPr>
                                <w:rFonts w:ascii="Arial" w:hAnsi="Arial" w:cs="Arial"/>
                                <w:position w:val="1"/>
                                <w:sz w:val="18"/>
                                <w:szCs w:val="18"/>
                              </w:rPr>
                              <w:sym w:font="Wingdings" w:char="F071"/>
                            </w:r>
                            <w:r w:rsidRPr="003B638A">
                              <w:rPr>
                                <w:rFonts w:ascii="Arial" w:hAnsi="Arial" w:cs="Arial"/>
                                <w:position w:val="1"/>
                                <w:sz w:val="18"/>
                                <w:szCs w:val="18"/>
                              </w:rPr>
                              <w:t xml:space="preserve"> </w:t>
                            </w:r>
                            <w:r w:rsidRPr="003B638A">
                              <w:rPr>
                                <w:rFonts w:ascii="Arial" w:hAnsi="Arial" w:cs="Arial"/>
                                <w:sz w:val="18"/>
                                <w:szCs w:val="18"/>
                              </w:rPr>
                              <w:t xml:space="preserve">Black or African American   </w:t>
                            </w:r>
                            <w:r w:rsidRPr="003B638A">
                              <w:rPr>
                                <w:rFonts w:ascii="Arial" w:hAnsi="Arial" w:cs="Arial"/>
                                <w:sz w:val="18"/>
                                <w:szCs w:val="18"/>
                              </w:rPr>
                              <w:sym w:font="Wingdings" w:char="F071"/>
                            </w:r>
                            <w:r w:rsidRPr="003B638A">
                              <w:rPr>
                                <w:rFonts w:ascii="Arial" w:hAnsi="Arial" w:cs="Arial"/>
                                <w:sz w:val="18"/>
                                <w:szCs w:val="18"/>
                              </w:rPr>
                              <w:t xml:space="preserve"> Native Hawaiian or Other Paciﬁc Islander   </w:t>
                            </w:r>
                            <w:r w:rsidRPr="003B638A">
                              <w:rPr>
                                <w:rFonts w:ascii="Arial" w:hAnsi="Arial" w:cs="Arial"/>
                                <w:sz w:val="18"/>
                                <w:szCs w:val="18"/>
                              </w:rPr>
                              <w:sym w:font="Wingdings" w:char="F071"/>
                            </w:r>
                            <w:r w:rsidRPr="003B638A">
                              <w:rPr>
                                <w:rFonts w:ascii="Arial" w:hAnsi="Arial" w:cs="Arial"/>
                                <w:sz w:val="18"/>
                                <w:szCs w:val="18"/>
                              </w:rPr>
                              <w:t xml:space="preserve"> White</w:t>
                            </w:r>
                          </w:p>
                          <w:p w:rsidR="007D3EC5" w:rsidRPr="003B638A" w:rsidRDefault="007D3EC5" w:rsidP="003B638A">
                            <w:pPr>
                              <w:rPr>
                                <w:rFonts w:ascii="Arial" w:hAnsi="Arial" w:cs="Arial"/>
                                <w:color w:val="000000"/>
                                <w:sz w:val="18"/>
                                <w:szCs w:val="18"/>
                              </w:rPr>
                            </w:pPr>
                          </w:p>
                          <w:p w:rsidR="007D3EC5" w:rsidRDefault="007D3E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7" o:spid="_x0000_s1143" type="#_x0000_t202" style="position:absolute;margin-left:26.75pt;margin-top:212.25pt;width:723.65pt;height:75.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" stroked="f">
                <v:textbox>
                  <w:txbxContent>
                    <w:p w:rsidR="007D3EC5" w:rsidRPr="003B638A" w:rsidRDefault="007D3EC5" w:rsidP="003B638A">
                      <w:pPr>
                        <w:rPr>
                          <w:rFonts w:ascii="Arial" w:hAnsi="Arial" w:cs="Arial"/>
                          <w:color w:val="231F20"/>
                          <w:sz w:val="18"/>
                          <w:szCs w:val="18"/>
                        </w:rPr>
                      </w:pPr>
                      <w:r w:rsidRPr="003B638A">
                        <w:rPr>
                          <w:rFonts w:ascii="Arial" w:hAnsi="Arial" w:cs="Arial"/>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proofErr w:type="gramStart"/>
                      <w:r w:rsidRPr="003B638A">
                        <w:rPr>
                          <w:rFonts w:ascii="Arial" w:hAnsi="Arial" w:cs="Arial"/>
                          <w:sz w:val="18"/>
                          <w:szCs w:val="18"/>
                        </w:rPr>
                        <w:t>reduced price</w:t>
                      </w:r>
                      <w:proofErr w:type="gramEnd"/>
                      <w:r w:rsidRPr="003B638A">
                        <w:rPr>
                          <w:rFonts w:ascii="Arial" w:hAnsi="Arial" w:cs="Arial"/>
                          <w:sz w:val="18"/>
                          <w:szCs w:val="18"/>
                        </w:rPr>
                        <w:t xml:space="preserve"> meals. If ethnicity/race is not selected, a visual identification will be determined</w:t>
                      </w:r>
                      <w:r w:rsidRPr="003B638A">
                        <w:rPr>
                          <w:rFonts w:ascii="Arial" w:hAnsi="Arial" w:cs="Arial"/>
                          <w:color w:val="231F20"/>
                          <w:sz w:val="18"/>
                          <w:szCs w:val="18"/>
                        </w:rPr>
                        <w:t>.</w:t>
                      </w:r>
                    </w:p>
                    <w:p w:rsidR="007D3EC5" w:rsidRPr="003B638A" w:rsidRDefault="007D3EC5" w:rsidP="003B638A">
                      <w:pPr>
                        <w:rPr>
                          <w:rFonts w:ascii="Arial" w:hAnsi="Arial" w:cs="Arial"/>
                          <w:color w:val="231F20"/>
                          <w:sz w:val="18"/>
                          <w:szCs w:val="18"/>
                        </w:rPr>
                      </w:pPr>
                    </w:p>
                    <w:p w:rsidR="007D3EC5" w:rsidRPr="003B638A" w:rsidRDefault="007D3EC5" w:rsidP="003B638A">
                      <w:pPr>
                        <w:rPr>
                          <w:rFonts w:ascii="Arial" w:hAnsi="Arial" w:cs="Arial"/>
                          <w:sz w:val="18"/>
                          <w:szCs w:val="18"/>
                        </w:rPr>
                      </w:pPr>
                      <w:r w:rsidRPr="003B638A">
                        <w:rPr>
                          <w:rFonts w:ascii="Arial" w:hAnsi="Arial" w:cs="Arial"/>
                          <w:spacing w:val="-5"/>
                          <w:sz w:val="18"/>
                          <w:szCs w:val="18"/>
                        </w:rPr>
                        <w:t>Ethnicity</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5"/>
                          <w:sz w:val="18"/>
                          <w:szCs w:val="18"/>
                        </w:rPr>
                        <w:t xml:space="preserve">one):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Hispanic or Latino   </w:t>
                      </w:r>
                      <w:r w:rsidRPr="003B638A">
                        <w:rPr>
                          <w:rFonts w:ascii="Arial" w:hAnsi="Arial" w:cs="Arial"/>
                          <w:sz w:val="18"/>
                          <w:szCs w:val="18"/>
                        </w:rPr>
                        <w:sym w:font="Wingdings" w:char="F071"/>
                      </w:r>
                      <w:r w:rsidRPr="003B638A">
                        <w:rPr>
                          <w:rFonts w:ascii="Arial" w:hAnsi="Arial" w:cs="Arial"/>
                          <w:sz w:val="18"/>
                          <w:szCs w:val="18"/>
                        </w:rPr>
                        <w:t xml:space="preserve"> Not Hispanic or Latino</w:t>
                      </w:r>
                    </w:p>
                    <w:p w:rsidR="007D3EC5" w:rsidRPr="003B638A" w:rsidRDefault="007D3EC5" w:rsidP="003B638A">
                      <w:pPr>
                        <w:rPr>
                          <w:rFonts w:ascii="Arial" w:hAnsi="Arial" w:cs="Arial"/>
                          <w:sz w:val="18"/>
                          <w:szCs w:val="18"/>
                        </w:rPr>
                      </w:pPr>
                      <w:r w:rsidRPr="003B638A">
                        <w:rPr>
                          <w:rFonts w:ascii="Arial" w:hAnsi="Arial" w:cs="Arial"/>
                          <w:spacing w:val="-4"/>
                          <w:sz w:val="18"/>
                          <w:szCs w:val="18"/>
                        </w:rPr>
                        <w:t>Race</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4"/>
                          <w:sz w:val="18"/>
                          <w:szCs w:val="18"/>
                        </w:rPr>
                        <w:t>one</w:t>
                      </w:r>
                      <w:r w:rsidRPr="003B638A">
                        <w:rPr>
                          <w:rFonts w:ascii="Arial" w:hAnsi="Arial" w:cs="Arial"/>
                          <w:spacing w:val="-10"/>
                          <w:sz w:val="18"/>
                          <w:szCs w:val="18"/>
                        </w:rPr>
                        <w:t xml:space="preserve"> </w:t>
                      </w:r>
                      <w:r w:rsidRPr="003B638A">
                        <w:rPr>
                          <w:rFonts w:ascii="Arial" w:hAnsi="Arial" w:cs="Arial"/>
                          <w:spacing w:val="-3"/>
                          <w:sz w:val="18"/>
                          <w:szCs w:val="18"/>
                        </w:rPr>
                        <w:t>or</w:t>
                      </w:r>
                      <w:r w:rsidRPr="003B638A">
                        <w:rPr>
                          <w:rFonts w:ascii="Arial" w:hAnsi="Arial" w:cs="Arial"/>
                          <w:spacing w:val="-10"/>
                          <w:sz w:val="18"/>
                          <w:szCs w:val="18"/>
                        </w:rPr>
                        <w:t xml:space="preserve"> </w:t>
                      </w:r>
                      <w:r w:rsidRPr="003B638A">
                        <w:rPr>
                          <w:rFonts w:ascii="Arial" w:hAnsi="Arial" w:cs="Arial"/>
                          <w:spacing w:val="-5"/>
                          <w:sz w:val="18"/>
                          <w:szCs w:val="18"/>
                        </w:rPr>
                        <w:t xml:space="preserve">more):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American Indian or Alaskan Native   </w:t>
                      </w:r>
                      <w:r w:rsidRPr="003B638A">
                        <w:rPr>
                          <w:rFonts w:ascii="Arial" w:hAnsi="Arial" w:cs="Arial"/>
                          <w:sz w:val="18"/>
                          <w:szCs w:val="18"/>
                        </w:rPr>
                        <w:sym w:font="Wingdings" w:char="F071"/>
                      </w:r>
                      <w:r w:rsidRPr="003B638A">
                        <w:rPr>
                          <w:rFonts w:ascii="Arial" w:hAnsi="Arial" w:cs="Arial"/>
                          <w:sz w:val="18"/>
                          <w:szCs w:val="18"/>
                        </w:rPr>
                        <w:t xml:space="preserve"> </w:t>
                      </w:r>
                      <w:r w:rsidRPr="003B638A">
                        <w:rPr>
                          <w:rFonts w:ascii="Arial" w:hAnsi="Arial" w:cs="Arial"/>
                          <w:position w:val="1"/>
                          <w:sz w:val="18"/>
                          <w:szCs w:val="18"/>
                        </w:rPr>
                        <w:t xml:space="preserve">Asian   </w:t>
                      </w:r>
                      <w:r w:rsidRPr="003B638A">
                        <w:rPr>
                          <w:rFonts w:ascii="Arial" w:hAnsi="Arial" w:cs="Arial"/>
                          <w:position w:val="1"/>
                          <w:sz w:val="18"/>
                          <w:szCs w:val="18"/>
                        </w:rPr>
                        <w:sym w:font="Wingdings" w:char="F071"/>
                      </w:r>
                      <w:r w:rsidRPr="003B638A">
                        <w:rPr>
                          <w:rFonts w:ascii="Arial" w:hAnsi="Arial" w:cs="Arial"/>
                          <w:position w:val="1"/>
                          <w:sz w:val="18"/>
                          <w:szCs w:val="18"/>
                        </w:rPr>
                        <w:t xml:space="preserve"> </w:t>
                      </w:r>
                      <w:r w:rsidRPr="003B638A">
                        <w:rPr>
                          <w:rFonts w:ascii="Arial" w:hAnsi="Arial" w:cs="Arial"/>
                          <w:sz w:val="18"/>
                          <w:szCs w:val="18"/>
                        </w:rPr>
                        <w:t xml:space="preserve">Black or African American   </w:t>
                      </w:r>
                      <w:r w:rsidRPr="003B638A">
                        <w:rPr>
                          <w:rFonts w:ascii="Arial" w:hAnsi="Arial" w:cs="Arial"/>
                          <w:sz w:val="18"/>
                          <w:szCs w:val="18"/>
                        </w:rPr>
                        <w:sym w:font="Wingdings" w:char="F071"/>
                      </w:r>
                      <w:r w:rsidRPr="003B638A">
                        <w:rPr>
                          <w:rFonts w:ascii="Arial" w:hAnsi="Arial" w:cs="Arial"/>
                          <w:sz w:val="18"/>
                          <w:szCs w:val="18"/>
                        </w:rPr>
                        <w:t xml:space="preserve"> Native Hawaiian or Other Paciﬁc Islander   </w:t>
                      </w:r>
                      <w:r w:rsidRPr="003B638A">
                        <w:rPr>
                          <w:rFonts w:ascii="Arial" w:hAnsi="Arial" w:cs="Arial"/>
                          <w:sz w:val="18"/>
                          <w:szCs w:val="18"/>
                        </w:rPr>
                        <w:sym w:font="Wingdings" w:char="F071"/>
                      </w:r>
                      <w:r w:rsidRPr="003B638A">
                        <w:rPr>
                          <w:rFonts w:ascii="Arial" w:hAnsi="Arial" w:cs="Arial"/>
                          <w:sz w:val="18"/>
                          <w:szCs w:val="18"/>
                        </w:rPr>
                        <w:t xml:space="preserve"> White</w:t>
                      </w:r>
                    </w:p>
                    <w:p w:rsidR="007D3EC5" w:rsidRPr="003B638A" w:rsidRDefault="007D3EC5" w:rsidP="003B638A">
                      <w:pPr>
                        <w:rPr>
                          <w:rFonts w:ascii="Arial" w:hAnsi="Arial" w:cs="Arial"/>
                          <w:color w:val="000000"/>
                          <w:sz w:val="18"/>
                          <w:szCs w:val="18"/>
                        </w:rPr>
                      </w:pPr>
                    </w:p>
                    <w:p w:rsidR="007D3EC5" w:rsidRDefault="007D3EC5"/>
                  </w:txbxContent>
                </v:textbox>
              </v:shape>
            </w:pict>
          </mc:Fallback>
        </mc:AlternateContent>
      </w:r>
      <w:r>
        <w:rPr>
          <w:rFonts w:ascii="Cambria" w:hAnsi="Cambria"/>
          <w:b/>
          <w:bCs/>
          <w:smallCaps/>
          <w:noProof/>
        </w:rPr>
        <mc:AlternateContent>
          <mc:Choice Requires="wps">
            <w:drawing>
              <wp:anchor distT="0" distB="0" distL="114300" distR="114300" simplePos="0" relativeHeight="251772416" behindDoc="0" locked="0" layoutInCell="1" allowOverlap="1">
                <wp:simplePos x="0" y="0"/>
                <wp:positionH relativeFrom="column">
                  <wp:posOffset>4951730</wp:posOffset>
                </wp:positionH>
                <wp:positionV relativeFrom="paragraph">
                  <wp:posOffset>3674110</wp:posOffset>
                </wp:positionV>
                <wp:extent cx="4476750" cy="3318510"/>
                <wp:effectExtent l="0" t="0" r="0" b="0"/>
                <wp:wrapNone/>
                <wp:docPr id="862" name="Text Box 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76750" cy="3318510"/>
                        </a:xfrm>
                        <a:prstGeom prst="rect">
                          <a:avLst/>
                        </a:prstGeom>
                        <a:noFill/>
                        <a:ln w="0">
                          <a:noFill/>
                        </a:ln>
                      </wps:spPr>
                      <wps:txbx>
                        <w:txbxContent>
                          <w:p w:rsidR="007D3EC5" w:rsidRPr="00744866" w:rsidRDefault="007D3EC5" w:rsidP="00143D31">
                            <w:pPr>
                              <w:rPr>
                                <w:rFonts w:ascii="Arial" w:hAnsi="Arial" w:cs="Arial"/>
                                <w:sz w:val="18"/>
                                <w:szCs w:val="18"/>
                              </w:rPr>
                            </w:pPr>
                            <w:r w:rsidRPr="00744866">
                              <w:rPr>
                                <w:rFonts w:ascii="Arial" w:hAnsi="Arial"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color w:val="003300"/>
                                <w:sz w:val="18"/>
                                <w:szCs w:val="18"/>
                              </w:rPr>
                            </w:pPr>
                            <w:r w:rsidRPr="00744866">
                              <w:rPr>
                                <w:rFonts w:ascii="Arial" w:hAnsi="Arial" w:cs="Arial"/>
                                <w:sz w:val="18"/>
                                <w:szCs w:val="18"/>
                              </w:rPr>
                              <w:t>To file a program complaint of discrimination, complete the USDA Program Discrimination</w:t>
                            </w:r>
                            <w:r w:rsidRPr="00744866">
                              <w:rPr>
                                <w:rFonts w:ascii="Arial" w:hAnsi="Arial" w:cs="Arial"/>
                                <w:color w:val="003300"/>
                                <w:sz w:val="18"/>
                                <w:szCs w:val="18"/>
                              </w:rPr>
                              <w:t xml:space="preserve"> </w:t>
                            </w:r>
                            <w:r w:rsidRPr="00744866">
                              <w:rPr>
                                <w:rFonts w:ascii="Arial" w:hAnsi="Arial" w:cs="Arial"/>
                                <w:sz w:val="18"/>
                                <w:szCs w:val="18"/>
                              </w:rPr>
                              <w:t>Complaint Form, (AD-3027) found online at:</w:t>
                            </w:r>
                            <w:r w:rsidRPr="00744866">
                              <w:rPr>
                                <w:rFonts w:ascii="Arial" w:hAnsi="Arial" w:cs="Arial"/>
                                <w:color w:val="003300"/>
                                <w:sz w:val="18"/>
                                <w:szCs w:val="18"/>
                              </w:rPr>
                              <w:t xml:space="preserve"> </w:t>
                            </w:r>
                            <w:hyperlink r:id="rId9" w:history="1">
                              <w:r w:rsidRPr="00744866">
                                <w:rPr>
                                  <w:rStyle w:val="Hyperlink"/>
                                  <w:rFonts w:ascii="Arial" w:hAnsi="Arial" w:cs="Arial"/>
                                  <w:sz w:val="18"/>
                                  <w:szCs w:val="18"/>
                                </w:rPr>
                                <w:t>http://www.ascr.usda.gov/complaint_filing_cust.html</w:t>
                              </w:r>
                            </w:hyperlink>
                            <w:r w:rsidRPr="00744866">
                              <w:rPr>
                                <w:rFonts w:ascii="Arial" w:hAnsi="Arial" w:cs="Arial"/>
                                <w:sz w:val="18"/>
                                <w:szCs w:val="18"/>
                              </w:rPr>
                              <w:t>, and at any USDA office, or write a letter addressed to USDA and provide in the letter all of the information requested in the form. To request a copy of the complaint form, call (866) 632-9992. Submit your completed form or letter to USDA by:</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(1)      mail:  U.S. Department of Agriculture</w:t>
                            </w:r>
                          </w:p>
                          <w:p w:rsidR="007D3EC5" w:rsidRPr="00744866" w:rsidRDefault="007D3EC5" w:rsidP="00817632">
                            <w:pPr>
                              <w:ind w:left="720"/>
                              <w:rPr>
                                <w:rFonts w:ascii="Arial" w:hAnsi="Arial" w:cs="Arial"/>
                                <w:sz w:val="18"/>
                                <w:szCs w:val="18"/>
                              </w:rPr>
                            </w:pPr>
                            <w:r w:rsidRPr="00744866">
                              <w:rPr>
                                <w:rFonts w:ascii="Arial" w:hAnsi="Arial" w:cs="Arial"/>
                                <w:sz w:val="18"/>
                                <w:szCs w:val="18"/>
                              </w:rPr>
                              <w:t xml:space="preserve"> Office of the Assistant Secretary for Civil Rights</w:t>
                            </w:r>
                          </w:p>
                          <w:p w:rsidR="007D3EC5" w:rsidRPr="00744866" w:rsidRDefault="007D3EC5" w:rsidP="00817632">
                            <w:pPr>
                              <w:ind w:left="720"/>
                              <w:rPr>
                                <w:rFonts w:ascii="Arial" w:hAnsi="Arial" w:cs="Arial"/>
                                <w:sz w:val="18"/>
                                <w:szCs w:val="18"/>
                              </w:rPr>
                            </w:pPr>
                            <w:r w:rsidRPr="00744866">
                              <w:rPr>
                                <w:rFonts w:ascii="Arial" w:hAnsi="Arial" w:cs="Arial"/>
                                <w:sz w:val="18"/>
                                <w:szCs w:val="18"/>
                              </w:rPr>
                              <w:t xml:space="preserve"> 1400 Independence Avenue, SW</w:t>
                            </w:r>
                          </w:p>
                          <w:p w:rsidR="007D3EC5" w:rsidRPr="00744866" w:rsidRDefault="007D3EC5" w:rsidP="00817632">
                            <w:pPr>
                              <w:ind w:left="720"/>
                              <w:rPr>
                                <w:rFonts w:ascii="Arial" w:hAnsi="Arial" w:cs="Arial"/>
                                <w:sz w:val="18"/>
                                <w:szCs w:val="18"/>
                              </w:rPr>
                            </w:pPr>
                            <w:r w:rsidRPr="00744866">
                              <w:rPr>
                                <w:rFonts w:ascii="Arial" w:hAnsi="Arial" w:cs="Arial"/>
                                <w:sz w:val="18"/>
                                <w:szCs w:val="18"/>
                              </w:rPr>
                              <w:t xml:space="preserve">  Washington, D.C. 20250-9410;</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(2)      fax: (202) 690-7442; or</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 xml:space="preserve">(3)      email: </w:t>
                            </w:r>
                            <w:hyperlink r:id="rId10" w:history="1">
                              <w:r w:rsidRPr="00744866">
                                <w:rPr>
                                  <w:rStyle w:val="Hyperlink"/>
                                  <w:rFonts w:ascii="Arial" w:hAnsi="Arial" w:cs="Arial"/>
                                  <w:sz w:val="18"/>
                                  <w:szCs w:val="18"/>
                                </w:rPr>
                                <w:t>program.intake@usda.gov</w:t>
                              </w:r>
                            </w:hyperlink>
                            <w:r w:rsidRPr="00744866">
                              <w:rPr>
                                <w:rFonts w:ascii="Arial" w:hAnsi="Arial" w:cs="Arial"/>
                                <w:sz w:val="18"/>
                                <w:szCs w:val="18"/>
                              </w:rPr>
                              <w:t>.</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This institution is an equal opportunity provider.</w:t>
                            </w:r>
                          </w:p>
                          <w:p w:rsidR="007D3EC5" w:rsidRPr="00020B3F" w:rsidRDefault="007D3EC5" w:rsidP="009B331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2" o:spid="_x0000_s1144" type="#_x0000_t202" style="position:absolute;margin-left:389.9pt;margin-top:289.3pt;width:352.5pt;height:261.3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" filled="f" stroked="f" strokeweight="0">
                <v:textbox>
                  <w:txbxContent>
                    <w:p w:rsidR="007D3EC5" w:rsidRPr="00744866" w:rsidRDefault="007D3EC5" w:rsidP="00143D31">
                      <w:pPr>
                        <w:rPr>
                          <w:rFonts w:ascii="Arial" w:hAnsi="Arial" w:cs="Arial"/>
                          <w:sz w:val="18"/>
                          <w:szCs w:val="18"/>
                        </w:rPr>
                      </w:pPr>
                      <w:r w:rsidRPr="00744866">
                        <w:rPr>
                          <w:rFonts w:ascii="Arial" w:hAnsi="Arial"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color w:val="003300"/>
                          <w:sz w:val="18"/>
                          <w:szCs w:val="18"/>
                        </w:rPr>
                      </w:pPr>
                      <w:r w:rsidRPr="00744866">
                        <w:rPr>
                          <w:rFonts w:ascii="Arial" w:hAnsi="Arial" w:cs="Arial"/>
                          <w:sz w:val="18"/>
                          <w:szCs w:val="18"/>
                        </w:rPr>
                        <w:t>To file a program complaint of discrimination, complete the USDA Program Discrimination</w:t>
                      </w:r>
                      <w:r w:rsidRPr="00744866">
                        <w:rPr>
                          <w:rFonts w:ascii="Arial" w:hAnsi="Arial" w:cs="Arial"/>
                          <w:color w:val="003300"/>
                          <w:sz w:val="18"/>
                          <w:szCs w:val="18"/>
                        </w:rPr>
                        <w:t xml:space="preserve"> </w:t>
                      </w:r>
                      <w:r w:rsidRPr="00744866">
                        <w:rPr>
                          <w:rFonts w:ascii="Arial" w:hAnsi="Arial" w:cs="Arial"/>
                          <w:sz w:val="18"/>
                          <w:szCs w:val="18"/>
                        </w:rPr>
                        <w:t>Complaint Form, (AD-3027) found online at:</w:t>
                      </w:r>
                      <w:r w:rsidRPr="00744866">
                        <w:rPr>
                          <w:rFonts w:ascii="Arial" w:hAnsi="Arial" w:cs="Arial"/>
                          <w:color w:val="003300"/>
                          <w:sz w:val="18"/>
                          <w:szCs w:val="18"/>
                        </w:rPr>
                        <w:t xml:space="preserve"> </w:t>
                      </w:r>
                      <w:hyperlink r:id="rId11" w:history="1">
                        <w:r w:rsidRPr="00744866">
                          <w:rPr>
                            <w:rStyle w:val="Hyperlink"/>
                            <w:rFonts w:ascii="Arial" w:hAnsi="Arial" w:cs="Arial"/>
                            <w:sz w:val="18"/>
                            <w:szCs w:val="18"/>
                          </w:rPr>
                          <w:t>http://www.ascr.usda.gov/complaint_filing_cust.html</w:t>
                        </w:r>
                      </w:hyperlink>
                      <w:r w:rsidRPr="00744866">
                        <w:rPr>
                          <w:rFonts w:ascii="Arial" w:hAnsi="Arial" w:cs="Arial"/>
                          <w:sz w:val="18"/>
                          <w:szCs w:val="18"/>
                        </w:rPr>
                        <w:t>, and at any USDA office, or write a letter addressed to USDA and provide in the letter all of the information requested in the form. To request a copy of the complaint form, call (866) 632-9992. Submit your completed form or letter to USDA by:</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(1)      mail:  U.S. Department of Agriculture</w:t>
                      </w:r>
                    </w:p>
                    <w:p w:rsidR="007D3EC5" w:rsidRPr="00744866" w:rsidRDefault="007D3EC5" w:rsidP="00817632">
                      <w:pPr>
                        <w:ind w:left="720"/>
                        <w:rPr>
                          <w:rFonts w:ascii="Arial" w:hAnsi="Arial" w:cs="Arial"/>
                          <w:sz w:val="18"/>
                          <w:szCs w:val="18"/>
                        </w:rPr>
                      </w:pPr>
                      <w:r w:rsidRPr="00744866">
                        <w:rPr>
                          <w:rFonts w:ascii="Arial" w:hAnsi="Arial" w:cs="Arial"/>
                          <w:sz w:val="18"/>
                          <w:szCs w:val="18"/>
                        </w:rPr>
                        <w:t xml:space="preserve"> Office of the Assistant Secretary for Civil Rights</w:t>
                      </w:r>
                    </w:p>
                    <w:p w:rsidR="007D3EC5" w:rsidRPr="00744866" w:rsidRDefault="007D3EC5" w:rsidP="00817632">
                      <w:pPr>
                        <w:ind w:left="720"/>
                        <w:rPr>
                          <w:rFonts w:ascii="Arial" w:hAnsi="Arial" w:cs="Arial"/>
                          <w:sz w:val="18"/>
                          <w:szCs w:val="18"/>
                        </w:rPr>
                      </w:pPr>
                      <w:r w:rsidRPr="00744866">
                        <w:rPr>
                          <w:rFonts w:ascii="Arial" w:hAnsi="Arial" w:cs="Arial"/>
                          <w:sz w:val="18"/>
                          <w:szCs w:val="18"/>
                        </w:rPr>
                        <w:t xml:space="preserve"> 1400 Independence Avenue, SW</w:t>
                      </w:r>
                    </w:p>
                    <w:p w:rsidR="007D3EC5" w:rsidRPr="00744866" w:rsidRDefault="007D3EC5" w:rsidP="00817632">
                      <w:pPr>
                        <w:ind w:left="720"/>
                        <w:rPr>
                          <w:rFonts w:ascii="Arial" w:hAnsi="Arial" w:cs="Arial"/>
                          <w:sz w:val="18"/>
                          <w:szCs w:val="18"/>
                        </w:rPr>
                      </w:pPr>
                      <w:r w:rsidRPr="00744866">
                        <w:rPr>
                          <w:rFonts w:ascii="Arial" w:hAnsi="Arial" w:cs="Arial"/>
                          <w:sz w:val="18"/>
                          <w:szCs w:val="18"/>
                        </w:rPr>
                        <w:t xml:space="preserve">  Washington, D.C. 20250-9410;</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(2)      fax: (202) 690-7442; or</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 xml:space="preserve">(3)      email: </w:t>
                      </w:r>
                      <w:hyperlink r:id="rId12" w:history="1">
                        <w:r w:rsidRPr="00744866">
                          <w:rPr>
                            <w:rStyle w:val="Hyperlink"/>
                            <w:rFonts w:ascii="Arial" w:hAnsi="Arial" w:cs="Arial"/>
                            <w:sz w:val="18"/>
                            <w:szCs w:val="18"/>
                          </w:rPr>
                          <w:t>program.intake@usda.gov</w:t>
                        </w:r>
                      </w:hyperlink>
                      <w:r w:rsidRPr="00744866">
                        <w:rPr>
                          <w:rFonts w:ascii="Arial" w:hAnsi="Arial" w:cs="Arial"/>
                          <w:sz w:val="18"/>
                          <w:szCs w:val="18"/>
                        </w:rPr>
                        <w:t>.</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This institution is an equal opportunity provider.</w:t>
                      </w:r>
                    </w:p>
                    <w:p w:rsidR="007D3EC5" w:rsidRPr="00020B3F" w:rsidRDefault="007D3EC5" w:rsidP="009B3311">
                      <w:pPr>
                        <w:rPr>
                          <w:sz w:val="18"/>
                          <w:szCs w:val="18"/>
                        </w:rPr>
                      </w:pPr>
                    </w:p>
                  </w:txbxContent>
                </v:textbox>
              </v:shape>
            </w:pict>
          </mc:Fallback>
        </mc:AlternateContent>
      </w:r>
      <w:r>
        <w:rPr>
          <w:rFonts w:ascii="Cambria" w:hAnsi="Cambria"/>
          <w:b/>
          <w:bCs/>
          <w:smallCaps/>
          <w:noProof/>
        </w:rPr>
        <mc:AlternateContent>
          <mc:Choice Requires="wps">
            <w:drawing>
              <wp:anchor distT="0" distB="0" distL="114300" distR="114300" simplePos="0" relativeHeight="251777536" behindDoc="0" locked="0" layoutInCell="1" allowOverlap="1">
                <wp:simplePos x="0" y="0"/>
                <wp:positionH relativeFrom="column">
                  <wp:posOffset>223520</wp:posOffset>
                </wp:positionH>
                <wp:positionV relativeFrom="paragraph">
                  <wp:posOffset>3629025</wp:posOffset>
                </wp:positionV>
                <wp:extent cx="4617720" cy="3816985"/>
                <wp:effectExtent l="0" t="0" r="0" b="0"/>
                <wp:wrapNone/>
                <wp:docPr id="863"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17720" cy="3816985"/>
                        </a:xfrm>
                        <a:prstGeom prst="rect">
                          <a:avLst/>
                        </a:prstGeom>
                        <a:noFill/>
                        <a:ln w="0">
                          <a:noFill/>
                        </a:ln>
                      </wps:spPr>
                      <wps:txbx>
                        <w:txbxContent>
                          <w:p w:rsidR="007D3EC5" w:rsidRPr="00744866" w:rsidRDefault="007D3EC5" w:rsidP="00983D9E">
                            <w:pPr>
                              <w:pStyle w:val="NoSpacing"/>
                              <w:rPr>
                                <w:rFonts w:ascii="Arial" w:eastAsia="Arial" w:hAnsi="Arial" w:cs="Arial"/>
                                <w:sz w:val="18"/>
                                <w:szCs w:val="18"/>
                              </w:rPr>
                            </w:pPr>
                            <w:r w:rsidRPr="00744866">
                              <w:rPr>
                                <w:rFonts w:ascii="Arial" w:eastAsia="Arial" w:hAnsi="Arial" w:cs="Arial"/>
                                <w:sz w:val="18"/>
                                <w:szCs w:val="18"/>
                              </w:rPr>
                              <w:t xml:space="preserve">The </w:t>
                            </w:r>
                            <w:r w:rsidRPr="00744866">
                              <w:rPr>
                                <w:rFonts w:ascii="Arial" w:eastAsia="Arial" w:hAnsi="Arial" w:cs="Arial"/>
                                <w:b/>
                                <w:sz w:val="18"/>
                                <w:szCs w:val="18"/>
                              </w:rPr>
                              <w:t xml:space="preserve">Richard B. Russell National School Lunch Act </w:t>
                            </w:r>
                            <w:r w:rsidRPr="00744866">
                              <w:rPr>
                                <w:rFonts w:ascii="Arial" w:eastAsia="Arial" w:hAnsi="Arial" w:cs="Arial"/>
                                <w:sz w:val="18"/>
                                <w:szCs w:val="18"/>
                              </w:rPr>
                              <w:t xml:space="preserve">requires the information on this application. You do not have to give the information, but if you do not, we cannot approve your child for free or </w:t>
                            </w:r>
                            <w:proofErr w:type="gramStart"/>
                            <w:r w:rsidRPr="00744866">
                              <w:rPr>
                                <w:rFonts w:ascii="Arial" w:eastAsia="Arial" w:hAnsi="Arial" w:cs="Arial"/>
                                <w:sz w:val="18"/>
                                <w:szCs w:val="18"/>
                              </w:rPr>
                              <w:t>reduced price</w:t>
                            </w:r>
                            <w:proofErr w:type="gramEnd"/>
                            <w:r w:rsidRPr="00744866">
                              <w:rPr>
                                <w:rFonts w:ascii="Arial" w:eastAsia="Arial" w:hAnsi="Arial" w:cs="Arial"/>
                                <w:sz w:val="18"/>
                                <w:szCs w:val="18"/>
                              </w:rPr>
                              <w:t xml:space="preserv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744866">
                              <w:rPr>
                                <w:rFonts w:ascii="Arial" w:eastAsia="Arial" w:hAnsi="Arial" w:cs="Arial"/>
                                <w:sz w:val="18"/>
                                <w:szCs w:val="18"/>
                              </w:rPr>
                              <w:t>reduced price</w:t>
                            </w:r>
                            <w:proofErr w:type="gramEnd"/>
                            <w:r w:rsidRPr="00744866">
                              <w:rPr>
                                <w:rFonts w:ascii="Arial" w:eastAsia="Arial" w:hAnsi="Arial" w:cs="Arial"/>
                                <w:sz w:val="18"/>
                                <w:szCs w:val="18"/>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7D3EC5" w:rsidRPr="00744866" w:rsidRDefault="007D3EC5" w:rsidP="009B3311">
                            <w:pPr>
                              <w:pStyle w:val="NoSpacing"/>
                              <w:rPr>
                                <w:sz w:val="18"/>
                                <w:szCs w:val="18"/>
                              </w:rPr>
                            </w:pPr>
                          </w:p>
                          <w:p w:rsidR="007D3EC5" w:rsidRPr="00744866" w:rsidRDefault="007D3EC5" w:rsidP="00744866">
                            <w:pPr>
                              <w:rPr>
                                <w:rFonts w:ascii="Arial" w:hAnsi="Arial" w:cs="Arial"/>
                                <w:sz w:val="18"/>
                                <w:szCs w:val="18"/>
                              </w:rPr>
                            </w:pPr>
                            <w:r w:rsidRPr="00744866">
                              <w:rPr>
                                <w:rFonts w:ascii="Arial" w:hAnsi="Arial" w:cs="Arial"/>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3" o:spid="_x0000_s1145" type="#_x0000_t202" style="position:absolute;margin-left:17.6pt;margin-top:285.75pt;width:363.6pt;height:300.5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" filled="f" stroked="f" strokeweight="0">
                <v:textbox>
                  <w:txbxContent>
                    <w:p w:rsidR="007D3EC5" w:rsidRPr="00744866" w:rsidRDefault="007D3EC5" w:rsidP="00983D9E">
                      <w:pPr>
                        <w:pStyle w:val="NoSpacing"/>
                        <w:rPr>
                          <w:rFonts w:ascii="Arial" w:eastAsia="Arial" w:hAnsi="Arial" w:cs="Arial"/>
                          <w:sz w:val="18"/>
                          <w:szCs w:val="18"/>
                        </w:rPr>
                      </w:pPr>
                      <w:r w:rsidRPr="00744866">
                        <w:rPr>
                          <w:rFonts w:ascii="Arial" w:eastAsia="Arial" w:hAnsi="Arial" w:cs="Arial"/>
                          <w:sz w:val="18"/>
                          <w:szCs w:val="18"/>
                        </w:rPr>
                        <w:t xml:space="preserve">The </w:t>
                      </w:r>
                      <w:r w:rsidRPr="00744866">
                        <w:rPr>
                          <w:rFonts w:ascii="Arial" w:eastAsia="Arial" w:hAnsi="Arial" w:cs="Arial"/>
                          <w:b/>
                          <w:sz w:val="18"/>
                          <w:szCs w:val="18"/>
                        </w:rPr>
                        <w:t xml:space="preserve">Richard B. Russell National School Lunch Act </w:t>
                      </w:r>
                      <w:r w:rsidRPr="00744866">
                        <w:rPr>
                          <w:rFonts w:ascii="Arial" w:eastAsia="Arial" w:hAnsi="Arial" w:cs="Arial"/>
                          <w:sz w:val="18"/>
                          <w:szCs w:val="18"/>
                        </w:rPr>
                        <w:t xml:space="preserve">requires the information on this application. You do not have to give the information, but if you do not, we cannot approve your child for free or </w:t>
                      </w:r>
                      <w:proofErr w:type="gramStart"/>
                      <w:r w:rsidRPr="00744866">
                        <w:rPr>
                          <w:rFonts w:ascii="Arial" w:eastAsia="Arial" w:hAnsi="Arial" w:cs="Arial"/>
                          <w:sz w:val="18"/>
                          <w:szCs w:val="18"/>
                        </w:rPr>
                        <w:t>reduced price</w:t>
                      </w:r>
                      <w:proofErr w:type="gramEnd"/>
                      <w:r w:rsidRPr="00744866">
                        <w:rPr>
                          <w:rFonts w:ascii="Arial" w:eastAsia="Arial" w:hAnsi="Arial" w:cs="Arial"/>
                          <w:sz w:val="18"/>
                          <w:szCs w:val="18"/>
                        </w:rPr>
                        <w:t xml:space="preserv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744866">
                        <w:rPr>
                          <w:rFonts w:ascii="Arial" w:eastAsia="Arial" w:hAnsi="Arial" w:cs="Arial"/>
                          <w:sz w:val="18"/>
                          <w:szCs w:val="18"/>
                        </w:rPr>
                        <w:t>reduced price</w:t>
                      </w:r>
                      <w:proofErr w:type="gramEnd"/>
                      <w:r w:rsidRPr="00744866">
                        <w:rPr>
                          <w:rFonts w:ascii="Arial" w:eastAsia="Arial" w:hAnsi="Arial" w:cs="Arial"/>
                          <w:sz w:val="18"/>
                          <w:szCs w:val="18"/>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7D3EC5" w:rsidRPr="00744866" w:rsidRDefault="007D3EC5" w:rsidP="009B3311">
                      <w:pPr>
                        <w:pStyle w:val="NoSpacing"/>
                        <w:rPr>
                          <w:sz w:val="18"/>
                          <w:szCs w:val="18"/>
                        </w:rPr>
                      </w:pPr>
                    </w:p>
                    <w:p w:rsidR="007D3EC5" w:rsidRPr="00744866" w:rsidRDefault="007D3EC5" w:rsidP="00744866">
                      <w:pPr>
                        <w:rPr>
                          <w:rFonts w:ascii="Arial" w:hAnsi="Arial" w:cs="Arial"/>
                          <w:sz w:val="18"/>
                          <w:szCs w:val="18"/>
                        </w:rPr>
                      </w:pPr>
                      <w:r w:rsidRPr="00744866">
                        <w:rPr>
                          <w:rFonts w:ascii="Arial" w:hAnsi="Arial" w:cs="Arial"/>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txbxContent>
                </v:textbox>
              </v:shape>
            </w:pict>
          </mc:Fallback>
        </mc:AlternateContent>
      </w:r>
      <w:r>
        <w:rPr>
          <w:rFonts w:ascii="Cambria" w:hAnsi="Cambria"/>
          <w:b/>
          <w:bCs/>
          <w:smallCaps/>
          <w:noProof/>
        </w:rPr>
        <mc:AlternateContent>
          <mc:Choice Requires="wps">
            <w:drawing>
              <wp:anchor distT="0" distB="0" distL="0" distR="0" simplePos="0" relativeHeight="251517440" behindDoc="0" locked="0" layoutInCell="1" allowOverlap="1">
                <wp:simplePos x="0" y="0"/>
                <wp:positionH relativeFrom="page">
                  <wp:posOffset>420370</wp:posOffset>
                </wp:positionH>
                <wp:positionV relativeFrom="page">
                  <wp:posOffset>2907665</wp:posOffset>
                </wp:positionV>
                <wp:extent cx="840740" cy="193040"/>
                <wp:effectExtent l="0" t="0" r="0" b="0"/>
                <wp:wrapNone/>
                <wp:docPr id="1355" name="Text 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193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8" o:spid="_x0000_s1146" type="#_x0000_t202" style="position:absolute;margin-left:33.1pt;margin-top:228.95pt;width:66.2pt;height:15.2pt;z-index:251517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" fillcolor="black" stroked="f">
                <v:textbox inset="0,0,0,0">
                  <w:txbxContent>
                    <w:p w:rsidR="007D3EC5" w:rsidRDefault="007D3EC5" w:rsidP="009B3311"/>
                  </w:txbxContent>
                </v:textbox>
                <w10:wrap anchorx="page" anchory="page"/>
              </v:shape>
            </w:pict>
          </mc:Fallback>
        </mc:AlternateContent>
      </w:r>
      <w:r>
        <w:rPr>
          <w:noProof/>
        </w:rPr>
        <mc:AlternateContent>
          <mc:Choice Requires="wps">
            <w:drawing>
              <wp:anchor distT="0" distB="0" distL="0" distR="0" simplePos="0" relativeHeight="251771392" behindDoc="0" locked="0" layoutInCell="1" allowOverlap="1">
                <wp:simplePos x="0" y="0"/>
                <wp:positionH relativeFrom="page">
                  <wp:posOffset>504825</wp:posOffset>
                </wp:positionH>
                <wp:positionV relativeFrom="page">
                  <wp:posOffset>2921635</wp:posOffset>
                </wp:positionV>
                <wp:extent cx="640080" cy="147955"/>
                <wp:effectExtent l="0" t="0" r="0" b="0"/>
                <wp:wrapNone/>
                <wp:docPr id="135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47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C207E4" w:rsidRDefault="007D3EC5" w:rsidP="004B1C73">
                            <w:pPr>
                              <w:spacing w:before="15" w:after="25" w:line="214" w:lineRule="exact"/>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47" type="#_x0000_t202" style="position:absolute;margin-left:39.75pt;margin-top:230.05pt;width:50.4pt;height:11.65pt;z-index:251771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" fillcolor="black" stroked="f">
                <v:textbox inset="0,0,0,0">
                  <w:txbxContent>
                    <w:p w:rsidR="007D3EC5" w:rsidRPr="00C207E4" w:rsidRDefault="007D3EC5" w:rsidP="004B1C73">
                      <w:pPr>
                        <w:spacing w:before="15" w:after="25" w:line="214" w:lineRule="exact"/>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74464" behindDoc="0" locked="0" layoutInCell="1" allowOverlap="1">
                <wp:simplePos x="0" y="0"/>
                <wp:positionH relativeFrom="page">
                  <wp:posOffset>463550</wp:posOffset>
                </wp:positionH>
                <wp:positionV relativeFrom="page">
                  <wp:posOffset>798830</wp:posOffset>
                </wp:positionV>
                <wp:extent cx="960120" cy="161290"/>
                <wp:effectExtent l="0" t="0" r="0" b="0"/>
                <wp:wrapNone/>
                <wp:docPr id="1353"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C207E4" w:rsidRDefault="007D3EC5" w:rsidP="009B3311">
                            <w:pPr>
                              <w:spacing w:before="15" w:after="25" w:line="214" w:lineRule="exact"/>
                              <w:rPr>
                                <w:rFonts w:ascii="Arial" w:eastAsia="Arial" w:hAnsi="Arial"/>
                                <w:b/>
                                <w:color w:val="FFFFFF"/>
                                <w:spacing w:val="-4"/>
                                <w:sz w:val="19"/>
                                <w:shd w:val="solid" w:color="000000" w:fill="000000"/>
                              </w:rPr>
                            </w:pPr>
                            <w:r>
                              <w:rPr>
                                <w:rFonts w:ascii="Arial" w:eastAsia="Arial" w:hAnsi="Arial"/>
                                <w:b/>
                                <w:color w:val="FFFFFF"/>
                                <w:spacing w:val="-4"/>
                                <w:sz w:val="19"/>
                                <w:shd w:val="solid" w:color="000000" w:fill="000000"/>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148" type="#_x0000_t202" style="position:absolute;margin-left:36.5pt;margin-top:62.9pt;width:75.6pt;height:12.7pt;z-index:251774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" filled="f" stroked="f">
                <v:textbox inset="0,0,0,0">
                  <w:txbxContent>
                    <w:p w:rsidR="007D3EC5" w:rsidRPr="00C207E4" w:rsidRDefault="007D3EC5" w:rsidP="009B3311">
                      <w:pPr>
                        <w:spacing w:before="15" w:after="25" w:line="214" w:lineRule="exact"/>
                        <w:rPr>
                          <w:rFonts w:ascii="Arial" w:eastAsia="Arial" w:hAnsi="Arial"/>
                          <w:b/>
                          <w:color w:val="FFFFFF"/>
                          <w:spacing w:val="-4"/>
                          <w:sz w:val="19"/>
                          <w:shd w:val="solid" w:color="000000" w:fill="000000"/>
                        </w:rPr>
                      </w:pPr>
                      <w:r>
                        <w:rPr>
                          <w:rFonts w:ascii="Arial" w:eastAsia="Arial" w:hAnsi="Arial"/>
                          <w:b/>
                          <w:color w:val="FFFFFF"/>
                          <w:spacing w:val="-4"/>
                          <w:sz w:val="19"/>
                          <w:shd w:val="solid" w:color="000000" w:fill="000000"/>
                        </w:rPr>
                        <w:t>INSTRUCTIONS</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76512" behindDoc="0" locked="0" layoutInCell="1" allowOverlap="1">
                <wp:simplePos x="0" y="0"/>
                <wp:positionH relativeFrom="page">
                  <wp:posOffset>5205730</wp:posOffset>
                </wp:positionH>
                <wp:positionV relativeFrom="page">
                  <wp:posOffset>6154420</wp:posOffset>
                </wp:positionV>
                <wp:extent cx="4245610" cy="536575"/>
                <wp:effectExtent l="0" t="0" r="0" b="0"/>
                <wp:wrapNone/>
                <wp:docPr id="1352"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pPr>
                              <w:spacing w:after="21" w:line="276" w:lineRule="exact"/>
                              <w:jc w:val="both"/>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9" o:spid="_x0000_s1149" type="#_x0000_t202" style="position:absolute;margin-left:409.9pt;margin-top:484.6pt;width:334.3pt;height:42.25pt;z-index:251776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fltQIAAL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" filled="f" stroked="f">
                <v:textbox inset="0,0,0,0">
                  <w:txbxContent>
                    <w:p w:rsidR="007D3EC5" w:rsidRDefault="007D3EC5" w:rsidP="009B3311">
                      <w:pPr>
                        <w:spacing w:after="21" w:line="276" w:lineRule="exact"/>
                        <w:jc w:val="both"/>
                        <w:rPr>
                          <w:rFonts w:ascii="Arial" w:eastAsia="Arial" w:hAnsi="Arial"/>
                          <w:color w:val="000000"/>
                          <w:sz w:val="18"/>
                        </w:rPr>
                      </w:pP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75488" behindDoc="0" locked="0" layoutInCell="1" allowOverlap="1">
                <wp:simplePos x="0" y="0"/>
                <wp:positionH relativeFrom="page">
                  <wp:posOffset>1328420</wp:posOffset>
                </wp:positionH>
                <wp:positionV relativeFrom="page">
                  <wp:posOffset>2907665</wp:posOffset>
                </wp:positionV>
                <wp:extent cx="2203450" cy="161925"/>
                <wp:effectExtent l="0" t="0" r="0" b="0"/>
                <wp:wrapNone/>
                <wp:docPr id="1351"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1" o:spid="_x0000_s1150" type="#_x0000_t202" style="position:absolute;margin-left:104.6pt;margin-top:228.95pt;width:173.5pt;height:12.75pt;z-index:251775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" filled="f" stroked="f">
                <v:textbox inset="0,0,0,0">
                  <w:txbxContent>
                    <w:p w:rsidR="007D3EC5" w:rsidRDefault="007D3EC5" w:rsidP="009B3311">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31456" behindDoc="0" locked="0" layoutInCell="1" allowOverlap="1">
                <wp:simplePos x="0" y="0"/>
                <wp:positionH relativeFrom="page">
                  <wp:posOffset>1371600</wp:posOffset>
                </wp:positionH>
                <wp:positionV relativeFrom="page">
                  <wp:posOffset>788035</wp:posOffset>
                </wp:positionV>
                <wp:extent cx="8303260" cy="213995"/>
                <wp:effectExtent l="0" t="0" r="0" b="0"/>
                <wp:wrapNone/>
                <wp:docPr id="1350" name="Text Box 1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1399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C531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5" o:spid="_x0000_s1151" type="#_x0000_t202" style="position:absolute;margin-left:108pt;margin-top:62.05pt;width:653.8pt;height:16.85pt;z-index:251731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" fillcolor="#5a5a5a" stroked="f">
                <v:textbox inset="0,0,0,0">
                  <w:txbxContent>
                    <w:p w:rsidR="007D3EC5" w:rsidRDefault="007D3EC5" w:rsidP="00C53125"/>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33504" behindDoc="1" locked="0" layoutInCell="1" allowOverlap="1">
                <wp:simplePos x="0" y="0"/>
                <wp:positionH relativeFrom="page">
                  <wp:posOffset>425450</wp:posOffset>
                </wp:positionH>
                <wp:positionV relativeFrom="page">
                  <wp:posOffset>792480</wp:posOffset>
                </wp:positionV>
                <wp:extent cx="946150" cy="209550"/>
                <wp:effectExtent l="0" t="0" r="0" b="0"/>
                <wp:wrapNone/>
                <wp:docPr id="1349" name="Text Box 1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09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C531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9" o:spid="_x0000_s1152" type="#_x0000_t202" style="position:absolute;margin-left:33.5pt;margin-top:62.4pt;width:74.5pt;height:16.5pt;z-index:-251582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" fillcolor="black" stroked="f">
                <v:textbox inset="0,0,0,0">
                  <w:txbxContent>
                    <w:p w:rsidR="007D3EC5" w:rsidRDefault="007D3EC5" w:rsidP="00C53125"/>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32480" behindDoc="0" locked="0" layoutInCell="1" allowOverlap="1">
                <wp:simplePos x="0" y="0"/>
                <wp:positionH relativeFrom="page">
                  <wp:posOffset>1449070</wp:posOffset>
                </wp:positionH>
                <wp:positionV relativeFrom="page">
                  <wp:posOffset>798195</wp:posOffset>
                </wp:positionV>
                <wp:extent cx="2203450" cy="161925"/>
                <wp:effectExtent l="0" t="0" r="0" b="0"/>
                <wp:wrapNone/>
                <wp:docPr id="1348" name="Text Box 1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C53125">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Sources of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6" o:spid="_x0000_s1153" type="#_x0000_t202" style="position:absolute;margin-left:114.1pt;margin-top:62.85pt;width:173.5pt;height:12.75pt;z-index:251732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HQtAIAALg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" filled="f" stroked="f">
                <v:textbox inset="0,0,0,0">
                  <w:txbxContent>
                    <w:p w:rsidR="007D3EC5" w:rsidRDefault="007D3EC5" w:rsidP="00C53125">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Sources of Income</w:t>
                      </w:r>
                    </w:p>
                  </w:txbxContent>
                </v:textbox>
                <w10:wrap anchorx="page" anchory="page"/>
              </v:shape>
            </w:pict>
          </mc:Fallback>
        </mc:AlternateContent>
      </w:r>
      <w:r>
        <w:rPr>
          <w:rFonts w:ascii="Cambria" w:hAnsi="Cambria"/>
          <w:b/>
          <w:bCs/>
          <w:smallCaps/>
          <w:noProof/>
        </w:rPr>
        <mc:AlternateContent>
          <mc:Choice Requires="wps">
            <w:drawing>
              <wp:anchor distT="0" distB="0" distL="114300" distR="114300" simplePos="0" relativeHeight="251519488" behindDoc="0" locked="0" layoutInCell="1" allowOverlap="1">
                <wp:simplePos x="0" y="0"/>
                <wp:positionH relativeFrom="column">
                  <wp:posOffset>7550150</wp:posOffset>
                </wp:positionH>
                <wp:positionV relativeFrom="paragraph">
                  <wp:posOffset>-242570</wp:posOffset>
                </wp:positionV>
                <wp:extent cx="1883410" cy="292735"/>
                <wp:effectExtent l="0" t="0" r="0" b="0"/>
                <wp:wrapNone/>
                <wp:docPr id="1347"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2A3360">
                            <w:pPr>
                              <w:jc w:val="right"/>
                              <w:rPr>
                                <w:rFonts w:ascii="Cambria" w:hAnsi="Cambria"/>
                                <w:b/>
                              </w:rPr>
                            </w:pPr>
                            <w:r>
                              <w:rPr>
                                <w:rFonts w:ascii="Cambria" w:hAnsi="Cambria"/>
                                <w:b/>
                              </w:rPr>
                              <w:t>Attachment E</w:t>
                            </w:r>
                            <w:r w:rsidRPr="00634171">
                              <w:rPr>
                                <w:rFonts w:ascii="Cambria" w:hAnsi="Cambria"/>
                                <w:b/>
                              </w:rPr>
                              <w:t xml:space="preserve"> (Continued)</w:t>
                            </w:r>
                          </w:p>
                          <w:p w:rsidR="007D3EC5" w:rsidRDefault="007D3EC5" w:rsidP="00455046">
                            <w:pPr>
                              <w:jc w:val="right"/>
                              <w:rPr>
                                <w:rFonts w:ascii="Cambria" w:hAnsi="Cambria"/>
                                <w:b/>
                              </w:rPr>
                            </w:pPr>
                          </w:p>
                          <w:p w:rsidR="007D3EC5" w:rsidRPr="00634171" w:rsidRDefault="007D3EC5" w:rsidP="00455046">
                            <w:pPr>
                              <w:jc w:val="right"/>
                              <w:rPr>
                                <w:rFonts w:ascii="Cambria" w:hAnsi="Cambri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154" type="#_x0000_t202" style="position:absolute;margin-left:594.5pt;margin-top:-19.1pt;width:148.3pt;height:23.05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" stroked="f">
                <v:textbox>
                  <w:txbxContent>
                    <w:p w:rsidR="007D3EC5" w:rsidRDefault="007D3EC5" w:rsidP="002A3360">
                      <w:pPr>
                        <w:jc w:val="right"/>
                        <w:rPr>
                          <w:rFonts w:ascii="Cambria" w:hAnsi="Cambria"/>
                          <w:b/>
                        </w:rPr>
                      </w:pPr>
                      <w:r>
                        <w:rPr>
                          <w:rFonts w:ascii="Cambria" w:hAnsi="Cambria"/>
                          <w:b/>
                        </w:rPr>
                        <w:t>Attachment E</w:t>
                      </w:r>
                      <w:r w:rsidRPr="00634171">
                        <w:rPr>
                          <w:rFonts w:ascii="Cambria" w:hAnsi="Cambria"/>
                          <w:b/>
                        </w:rPr>
                        <w:t xml:space="preserve"> (Continued)</w:t>
                      </w:r>
                    </w:p>
                    <w:p w:rsidR="007D3EC5" w:rsidRDefault="007D3EC5" w:rsidP="00455046">
                      <w:pPr>
                        <w:jc w:val="right"/>
                        <w:rPr>
                          <w:rFonts w:ascii="Cambria" w:hAnsi="Cambria"/>
                          <w:b/>
                        </w:rPr>
                      </w:pPr>
                    </w:p>
                    <w:p w:rsidR="007D3EC5" w:rsidRPr="00634171" w:rsidRDefault="007D3EC5" w:rsidP="00455046">
                      <w:pPr>
                        <w:jc w:val="right"/>
                        <w:rPr>
                          <w:rFonts w:ascii="Cambria" w:hAnsi="Cambria"/>
                          <w:b/>
                        </w:rPr>
                      </w:pPr>
                    </w:p>
                  </w:txbxContent>
                </v:textbox>
              </v:shape>
            </w:pict>
          </mc:Fallback>
        </mc:AlternateContent>
      </w:r>
      <w:r>
        <w:rPr>
          <w:rFonts w:ascii="Cambria" w:hAnsi="Cambria"/>
          <w:b/>
          <w:bCs/>
          <w:smallCaps/>
          <w:noProof/>
        </w:rPr>
        <mc:AlternateContent>
          <mc:Choice Requires="wps">
            <w:drawing>
              <wp:anchor distT="0" distB="0" distL="114300" distR="114300" simplePos="0" relativeHeight="251723264" behindDoc="0" locked="0" layoutInCell="1" allowOverlap="1">
                <wp:simplePos x="0" y="0"/>
                <wp:positionH relativeFrom="column">
                  <wp:posOffset>390525</wp:posOffset>
                </wp:positionH>
                <wp:positionV relativeFrom="paragraph">
                  <wp:posOffset>3247390</wp:posOffset>
                </wp:positionV>
                <wp:extent cx="8895080" cy="0"/>
                <wp:effectExtent l="0" t="0" r="0" b="0"/>
                <wp:wrapNone/>
                <wp:docPr id="1346" name="AutoShape 1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5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E04D4" id="AutoShape 1119" o:spid="_x0000_s1026" type="#_x0000_t32" style="position:absolute;margin-left:30.75pt;margin-top:255.7pt;width:700.4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QoIwIAAEE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"/>
            </w:pict>
          </mc:Fallback>
        </mc:AlternateContent>
      </w: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jc w:val="right"/>
        <w:rPr>
          <w:rFonts w:ascii="Cambria" w:hAnsi="Cambria"/>
        </w:rPr>
      </w:pPr>
    </w:p>
    <w:p w:rsidR="00714154" w:rsidRDefault="00714154" w:rsidP="00714154">
      <w:pPr>
        <w:rPr>
          <w:rFonts w:ascii="Cambria" w:hAnsi="Cambria"/>
        </w:rPr>
      </w:pPr>
    </w:p>
    <w:p w:rsidR="00670C25" w:rsidRDefault="00670C25" w:rsidP="00D57086">
      <w:pPr>
        <w:rPr>
          <w:rFonts w:ascii="Arial" w:hAnsi="Arial" w:cs="Arial"/>
          <w:sz w:val="24"/>
          <w:szCs w:val="24"/>
        </w:rPr>
      </w:pPr>
    </w:p>
    <w:sectPr w:rsidR="00670C25" w:rsidSect="00D57086">
      <w:headerReference w:type="even" r:id="rId13"/>
      <w:headerReference w:type="default" r:id="rId14"/>
      <w:headerReference w:type="first" r:id="rId15"/>
      <w:endnotePr>
        <w:numFmt w:val="decimal"/>
      </w:endnotePr>
      <w:pgSz w:w="15840" w:h="12240" w:orient="landscape" w:code="1"/>
      <w:pgMar w:top="630" w:right="218" w:bottom="720" w:left="90" w:header="0" w:footer="426"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EC5" w:rsidRDefault="007D3EC5">
      <w:pPr>
        <w:spacing w:line="20" w:lineRule="exact"/>
        <w:rPr>
          <w:sz w:val="24"/>
        </w:rPr>
      </w:pPr>
    </w:p>
  </w:endnote>
  <w:endnote w:type="continuationSeparator" w:id="0">
    <w:p w:rsidR="007D3EC5" w:rsidRDefault="007D3EC5">
      <w:r>
        <w:rPr>
          <w:sz w:val="24"/>
        </w:rPr>
        <w:t xml:space="preserve"> </w:t>
      </w:r>
    </w:p>
  </w:endnote>
  <w:endnote w:type="continuationNotice" w:id="1">
    <w:p w:rsidR="007D3EC5" w:rsidRDefault="007D3E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EC5" w:rsidRPr="00FF4044" w:rsidRDefault="007D3EC5" w:rsidP="00BF5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EC5" w:rsidRDefault="007D3EC5">
      <w:r>
        <w:rPr>
          <w:sz w:val="24"/>
        </w:rPr>
        <w:separator/>
      </w:r>
    </w:p>
  </w:footnote>
  <w:footnote w:type="continuationSeparator" w:id="0">
    <w:p w:rsidR="007D3EC5" w:rsidRDefault="007D3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EC5" w:rsidRDefault="007D3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EC5" w:rsidRDefault="007D3EC5" w:rsidP="009C600D">
    <w:pPr>
      <w:pStyle w:val="Header"/>
      <w:jc w:val="right"/>
    </w:pPr>
  </w:p>
  <w:p w:rsidR="007D3EC5" w:rsidRPr="002D191E" w:rsidRDefault="007D3EC5" w:rsidP="001F1995">
    <w:pPr>
      <w:pStyle w:val="Header"/>
      <w:tabs>
        <w:tab w:val="left" w:pos="4714"/>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EC5" w:rsidRDefault="007D3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124FF3"/>
    <w:multiLevelType w:val="hybridMultilevel"/>
    <w:tmpl w:val="1C149D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04013DE0"/>
    <w:multiLevelType w:val="hybridMultilevel"/>
    <w:tmpl w:val="D7A6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9"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52C84"/>
    <w:multiLevelType w:val="hybridMultilevel"/>
    <w:tmpl w:val="237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B0419"/>
    <w:multiLevelType w:val="hybridMultilevel"/>
    <w:tmpl w:val="DD70BE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92180"/>
    <w:multiLevelType w:val="hybridMultilevel"/>
    <w:tmpl w:val="AAD066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677B38"/>
    <w:multiLevelType w:val="hybridMultilevel"/>
    <w:tmpl w:val="F22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272FF"/>
    <w:multiLevelType w:val="hybridMultilevel"/>
    <w:tmpl w:val="E46C9254"/>
    <w:lvl w:ilvl="0" w:tplc="09E870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22B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28E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424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2D9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ABF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CCD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680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AD8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93E6A"/>
    <w:multiLevelType w:val="hybridMultilevel"/>
    <w:tmpl w:val="6F3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0296B"/>
    <w:multiLevelType w:val="hybridMultilevel"/>
    <w:tmpl w:val="07D27B7E"/>
    <w:lvl w:ilvl="0" w:tplc="1D4AF47A">
      <w:start w:val="1"/>
      <w:numFmt w:val="decimal"/>
      <w:lvlText w:val="%1."/>
      <w:lvlJc w:val="right"/>
      <w:pPr>
        <w:tabs>
          <w:tab w:val="num" w:pos="720"/>
        </w:tabs>
        <w:ind w:left="720" w:hanging="360"/>
      </w:pPr>
      <w:rPr>
        <w:rFonts w:ascii="Cambria" w:hAnsi="Cambri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E41785"/>
    <w:multiLevelType w:val="hybridMultilevel"/>
    <w:tmpl w:val="B74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60221"/>
    <w:multiLevelType w:val="hybridMultilevel"/>
    <w:tmpl w:val="AC7C7D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F1810"/>
    <w:multiLevelType w:val="hybridMultilevel"/>
    <w:tmpl w:val="B32C39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1"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447252"/>
    <w:multiLevelType w:val="hybridMultilevel"/>
    <w:tmpl w:val="20BA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418E6"/>
    <w:multiLevelType w:val="hybridMultilevel"/>
    <w:tmpl w:val="A79A39EE"/>
    <w:lvl w:ilvl="0" w:tplc="AE22C4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EFB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A52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D2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EFC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272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0F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222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8B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191F86"/>
    <w:multiLevelType w:val="hybridMultilevel"/>
    <w:tmpl w:val="57BEAFFC"/>
    <w:lvl w:ilvl="0" w:tplc="DF044DE8">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B3928F3"/>
    <w:multiLevelType w:val="hybridMultilevel"/>
    <w:tmpl w:val="712ACD4C"/>
    <w:lvl w:ilvl="0" w:tplc="72AC89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22E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06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0A5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83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65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683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2C9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E38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F52F95"/>
    <w:multiLevelType w:val="multilevel"/>
    <w:tmpl w:val="714AA518"/>
    <w:lvl w:ilvl="0">
      <w:start w:val="1"/>
      <w:numFmt w:val="decimal"/>
      <w:lvlText w:val="%1."/>
      <w:legacy w:legacy="1" w:legacySpace="0" w:legacyIndent="360"/>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E4052F4"/>
    <w:multiLevelType w:val="hybridMultilevel"/>
    <w:tmpl w:val="565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44C37"/>
    <w:multiLevelType w:val="hybridMultilevel"/>
    <w:tmpl w:val="DCA40FE6"/>
    <w:lvl w:ilvl="0" w:tplc="46047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56941"/>
    <w:multiLevelType w:val="hybridMultilevel"/>
    <w:tmpl w:val="E440277C"/>
    <w:lvl w:ilvl="0" w:tplc="1DA6F2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A21D74"/>
    <w:multiLevelType w:val="hybridMultilevel"/>
    <w:tmpl w:val="571E7572"/>
    <w:lvl w:ilvl="0" w:tplc="1180DD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C0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8E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E84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6E7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0DD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831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C6B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C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1"/>
  </w:num>
  <w:num w:numId="3">
    <w:abstractNumId w:val="16"/>
  </w:num>
  <w:num w:numId="4">
    <w:abstractNumId w:val="35"/>
  </w:num>
  <w:num w:numId="5">
    <w:abstractNumId w:val="32"/>
  </w:num>
  <w:num w:numId="6">
    <w:abstractNumId w:val="3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7"/>
  </w:num>
  <w:num w:numId="10">
    <w:abstractNumId w:val="1"/>
  </w:num>
  <w:num w:numId="11">
    <w:abstractNumId w:val="0"/>
  </w:num>
  <w:num w:numId="12">
    <w:abstractNumId w:val="4"/>
  </w:num>
  <w:num w:numId="13">
    <w:abstractNumId w:val="3"/>
  </w:num>
  <w:num w:numId="14">
    <w:abstractNumId w:val="2"/>
  </w:num>
  <w:num w:numId="15">
    <w:abstractNumId w:val="10"/>
  </w:num>
  <w:num w:numId="16">
    <w:abstractNumId w:val="41"/>
  </w:num>
  <w:num w:numId="17">
    <w:abstractNumId w:val="46"/>
  </w:num>
  <w:num w:numId="18">
    <w:abstractNumId w:val="29"/>
  </w:num>
  <w:num w:numId="19">
    <w:abstractNumId w:val="15"/>
  </w:num>
  <w:num w:numId="20">
    <w:abstractNumId w:val="2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8"/>
  </w:num>
  <w:num w:numId="24">
    <w:abstractNumId w:val="6"/>
  </w:num>
  <w:num w:numId="25">
    <w:abstractNumId w:val="19"/>
  </w:num>
  <w:num w:numId="26">
    <w:abstractNumId w:val="38"/>
  </w:num>
  <w:num w:numId="27">
    <w:abstractNumId w:val="25"/>
  </w:num>
  <w:num w:numId="28">
    <w:abstractNumId w:val="11"/>
  </w:num>
  <w:num w:numId="29">
    <w:abstractNumId w:val="37"/>
  </w:num>
  <w:num w:numId="30">
    <w:abstractNumId w:val="28"/>
  </w:num>
  <w:num w:numId="31">
    <w:abstractNumId w:val="12"/>
  </w:num>
  <w:num w:numId="32">
    <w:abstractNumId w:val="5"/>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9"/>
  </w:num>
  <w:num w:numId="36">
    <w:abstractNumId w:val="47"/>
  </w:num>
  <w:num w:numId="37">
    <w:abstractNumId w:val="39"/>
  </w:num>
  <w:num w:numId="38">
    <w:abstractNumId w:val="43"/>
  </w:num>
  <w:num w:numId="39">
    <w:abstractNumId w:val="27"/>
  </w:num>
  <w:num w:numId="40">
    <w:abstractNumId w:val="49"/>
  </w:num>
  <w:num w:numId="41">
    <w:abstractNumId w:val="22"/>
  </w:num>
  <w:num w:numId="42">
    <w:abstractNumId w:val="13"/>
  </w:num>
  <w:num w:numId="43">
    <w:abstractNumId w:val="7"/>
  </w:num>
  <w:num w:numId="44">
    <w:abstractNumId w:val="23"/>
  </w:num>
  <w:num w:numId="45">
    <w:abstractNumId w:val="33"/>
  </w:num>
  <w:num w:numId="46">
    <w:abstractNumId w:val="20"/>
  </w:num>
  <w:num w:numId="47">
    <w:abstractNumId w:val="36"/>
  </w:num>
  <w:num w:numId="48">
    <w:abstractNumId w:val="34"/>
  </w:num>
  <w:num w:numId="49">
    <w:abstractNumId w:val="45"/>
  </w:num>
  <w:num w:numId="50">
    <w:abstractNumId w:val="14"/>
  </w:num>
  <w:num w:numId="51">
    <w:abstractNumId w:val="40"/>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93C3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28BE"/>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4D53"/>
    <w:rsid w:val="003B518E"/>
    <w:rsid w:val="003B58E0"/>
    <w:rsid w:val="003B638A"/>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087"/>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57086"/>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4:docId w14:val="48B17175"/>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HTML Preformatted"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r.usda.gov/complaint_filing_cust.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115D0-EB85-40FA-B910-1C6157F0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Attachment E Application</vt:lpstr>
    </vt:vector>
  </TitlesOfParts>
  <Company>DESE</Company>
  <LinksUpToDate>false</LinksUpToDate>
  <CharactersWithSpaces>2692</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 Application</dc:title>
  <dc:subject/>
  <dc:creator>Department of Elementary and Secondary Education</dc:creator>
  <cp:keywords/>
  <cp:lastModifiedBy>Elizabeth Tarr</cp:lastModifiedBy>
  <cp:revision>2</cp:revision>
  <cp:lastPrinted>2022-06-16T17:57:00Z</cp:lastPrinted>
  <dcterms:created xsi:type="dcterms:W3CDTF">2022-06-16T17:58:00Z</dcterms:created>
  <dcterms:modified xsi:type="dcterms:W3CDTF">2022-06-16T17:58:00Z</dcterms:modified>
</cp:coreProperties>
</file>